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79" w:rsidRPr="00CF4579" w:rsidRDefault="00CF4579" w:rsidP="00CF4579">
      <w:pPr>
        <w:widowControl w:val="0"/>
        <w:autoSpaceDE w:val="0"/>
        <w:autoSpaceDN w:val="0"/>
        <w:adjustRightInd w:val="0"/>
        <w:spacing w:after="0"/>
        <w:jc w:val="center"/>
        <w:rPr>
          <w:rFonts w:ascii="AppleSystemUIFont" w:hAnsi="AppleSystemUIFont" w:cs="AppleSystemUIFont"/>
          <w:b/>
          <w:noProof w:val="0"/>
          <w:color w:val="353535"/>
          <w:sz w:val="28"/>
          <w:lang w:val="en-US"/>
        </w:rPr>
      </w:pPr>
      <w:r w:rsidRPr="00CF4579">
        <w:rPr>
          <w:rFonts w:ascii="AppleSystemUIFont" w:hAnsi="AppleSystemUIFont" w:cs="AppleSystemUIFont"/>
          <w:b/>
          <w:noProof w:val="0"/>
          <w:color w:val="353535"/>
          <w:sz w:val="28"/>
          <w:lang w:val="en-US"/>
        </w:rPr>
        <w:t>IASC Task Team</w:t>
      </w:r>
    </w:p>
    <w:p w:rsidR="00CF4579" w:rsidRPr="00CF4579" w:rsidRDefault="00CF4579" w:rsidP="00287D0A">
      <w:pPr>
        <w:widowControl w:val="0"/>
        <w:autoSpaceDE w:val="0"/>
        <w:autoSpaceDN w:val="0"/>
        <w:adjustRightInd w:val="0"/>
        <w:spacing w:after="0"/>
        <w:jc w:val="center"/>
        <w:rPr>
          <w:rFonts w:ascii="AppleSystemUIFont" w:hAnsi="AppleSystemUIFont" w:cs="AppleSystemUIFont"/>
          <w:b/>
          <w:noProof w:val="0"/>
          <w:color w:val="353535"/>
          <w:sz w:val="28"/>
          <w:lang w:val="en-US"/>
        </w:rPr>
      </w:pPr>
      <w:r w:rsidRPr="00CF4579">
        <w:rPr>
          <w:rFonts w:ascii="AppleSystemUIFont" w:hAnsi="AppleSystemUIFont" w:cs="AppleSystemUIFont"/>
          <w:b/>
          <w:noProof w:val="0"/>
          <w:color w:val="353535"/>
          <w:sz w:val="28"/>
          <w:lang w:val="en-US"/>
        </w:rPr>
        <w:t>Inclusion of Persons with Disabilities in Humanitarian Action</w:t>
      </w:r>
    </w:p>
    <w:p w:rsidR="00CF4579" w:rsidRPr="00CF4579" w:rsidRDefault="00CF4579" w:rsidP="00CF4579">
      <w:pPr>
        <w:widowControl w:val="0"/>
        <w:autoSpaceDE w:val="0"/>
        <w:autoSpaceDN w:val="0"/>
        <w:adjustRightInd w:val="0"/>
        <w:spacing w:after="0"/>
        <w:jc w:val="center"/>
        <w:rPr>
          <w:rFonts w:ascii="AppleSystemUIFont" w:hAnsi="AppleSystemUIFont" w:cs="AppleSystemUIFont"/>
          <w:b/>
          <w:noProof w:val="0"/>
          <w:color w:val="353535"/>
          <w:sz w:val="24"/>
          <w:lang w:val="en-US"/>
        </w:rPr>
      </w:pPr>
    </w:p>
    <w:p w:rsidR="00CF4579" w:rsidRDefault="00A46D04" w:rsidP="003D2040">
      <w:pPr>
        <w:widowControl w:val="0"/>
        <w:autoSpaceDE w:val="0"/>
        <w:autoSpaceDN w:val="0"/>
        <w:adjustRightInd w:val="0"/>
        <w:spacing w:after="0"/>
        <w:jc w:val="center"/>
        <w:rPr>
          <w:rFonts w:ascii="AppleSystemUIFont" w:hAnsi="AppleSystemUIFont" w:cs="AppleSystemUIFont"/>
          <w:b/>
          <w:noProof w:val="0"/>
          <w:color w:val="353535"/>
          <w:sz w:val="26"/>
          <w:lang w:val="en-US"/>
        </w:rPr>
      </w:pPr>
      <w:r>
        <w:rPr>
          <w:rFonts w:ascii="AppleSystemUIFont" w:hAnsi="AppleSystemUIFont" w:cs="AppleSystemUIFont"/>
          <w:b/>
          <w:noProof w:val="0"/>
          <w:color w:val="353535"/>
          <w:sz w:val="26"/>
          <w:lang w:val="en-US"/>
        </w:rPr>
        <w:t>Notes of</w:t>
      </w:r>
      <w:r w:rsidR="00CF4579" w:rsidRPr="00CF4579">
        <w:rPr>
          <w:rFonts w:ascii="AppleSystemUIFont" w:hAnsi="AppleSystemUIFont" w:cs="AppleSystemUIFont"/>
          <w:b/>
          <w:noProof w:val="0"/>
          <w:color w:val="353535"/>
          <w:sz w:val="26"/>
          <w:lang w:val="en-US"/>
        </w:rPr>
        <w:t xml:space="preserve"> monthly call - 11</w:t>
      </w:r>
      <w:r w:rsidR="00CF4579" w:rsidRPr="00CF4579">
        <w:rPr>
          <w:rFonts w:ascii="AppleSystemUIFont" w:hAnsi="AppleSystemUIFont" w:cs="AppleSystemUIFont"/>
          <w:b/>
          <w:noProof w:val="0"/>
          <w:color w:val="353535"/>
          <w:sz w:val="26"/>
          <w:vertAlign w:val="superscript"/>
          <w:lang w:val="en-US"/>
        </w:rPr>
        <w:t>th</w:t>
      </w:r>
      <w:r w:rsidR="00CF4579" w:rsidRPr="00CF4579">
        <w:rPr>
          <w:rFonts w:ascii="AppleSystemUIFont" w:hAnsi="AppleSystemUIFont" w:cs="AppleSystemUIFont"/>
          <w:b/>
          <w:noProof w:val="0"/>
          <w:color w:val="353535"/>
          <w:sz w:val="26"/>
          <w:lang w:val="en-US"/>
        </w:rPr>
        <w:t xml:space="preserve"> October 2017</w:t>
      </w:r>
    </w:p>
    <w:p w:rsidR="00101198" w:rsidRDefault="00101198" w:rsidP="003D2040">
      <w:pPr>
        <w:widowControl w:val="0"/>
        <w:autoSpaceDE w:val="0"/>
        <w:autoSpaceDN w:val="0"/>
        <w:adjustRightInd w:val="0"/>
        <w:spacing w:after="0"/>
        <w:jc w:val="center"/>
        <w:rPr>
          <w:rFonts w:ascii="AppleSystemUIFont" w:hAnsi="AppleSystemUIFont" w:cs="AppleSystemUIFont"/>
          <w:b/>
          <w:noProof w:val="0"/>
          <w:color w:val="353535"/>
          <w:sz w:val="26"/>
          <w:lang w:val="en-US"/>
        </w:rPr>
      </w:pPr>
    </w:p>
    <w:p w:rsidR="00101198" w:rsidRPr="00101198" w:rsidRDefault="00101198" w:rsidP="00101198">
      <w:pPr>
        <w:widowControl w:val="0"/>
        <w:autoSpaceDE w:val="0"/>
        <w:autoSpaceDN w:val="0"/>
        <w:adjustRightInd w:val="0"/>
        <w:spacing w:after="0"/>
        <w:rPr>
          <w:rFonts w:ascii="AppleSystemUIFont" w:hAnsi="AppleSystemUIFont" w:cs="AppleSystemUIFont"/>
          <w:bCs/>
          <w:noProof w:val="0"/>
          <w:color w:val="353535"/>
          <w:szCs w:val="22"/>
          <w:lang w:val="en-US"/>
        </w:rPr>
      </w:pPr>
      <w:r w:rsidRPr="00101198">
        <w:rPr>
          <w:rFonts w:ascii="AppleSystemUIFont" w:hAnsi="AppleSystemUIFont" w:cs="AppleSystemUIFont"/>
          <w:bCs/>
          <w:noProof w:val="0"/>
          <w:color w:val="353535"/>
          <w:szCs w:val="22"/>
          <w:lang w:val="en-US"/>
        </w:rPr>
        <w:t xml:space="preserve">The chair (Georgia) opened the meeting and welcomed the newcomers to the TT. </w:t>
      </w:r>
      <w:r>
        <w:rPr>
          <w:rFonts w:ascii="AppleSystemUIFont" w:hAnsi="AppleSystemUIFont" w:cs="AppleSystemUIFont"/>
          <w:bCs/>
          <w:noProof w:val="0"/>
          <w:color w:val="353535"/>
          <w:szCs w:val="22"/>
          <w:lang w:val="en-US"/>
        </w:rPr>
        <w:t xml:space="preserve">Our </w:t>
      </w:r>
      <w:r w:rsidRPr="00101198">
        <w:rPr>
          <w:rFonts w:ascii="AppleSystemUIFont" w:hAnsi="AppleSystemUIFont" w:cs="AppleSystemUIFont"/>
          <w:bCs/>
          <w:noProof w:val="0"/>
          <w:color w:val="353535"/>
          <w:szCs w:val="22"/>
          <w:lang w:val="en-US"/>
        </w:rPr>
        <w:t xml:space="preserve">membership list now counts 94 participants. </w:t>
      </w:r>
    </w:p>
    <w:p w:rsidR="00CF4579" w:rsidRPr="003D2040" w:rsidRDefault="00CF4579" w:rsidP="003D2040">
      <w:pPr>
        <w:pStyle w:val="Heading1"/>
        <w:numPr>
          <w:ilvl w:val="0"/>
          <w:numId w:val="14"/>
        </w:numPr>
        <w:rPr>
          <w:rFonts w:ascii="Arial" w:hAnsi="Arial"/>
          <w:sz w:val="24"/>
        </w:rPr>
      </w:pPr>
      <w:r w:rsidRPr="003D2040">
        <w:rPr>
          <w:rFonts w:ascii="Arial" w:hAnsi="Arial"/>
          <w:sz w:val="24"/>
        </w:rPr>
        <w:t>Update on multi-stakeholder workshop held on 2-3 October 2017</w:t>
      </w:r>
      <w:r w:rsidR="00D55065">
        <w:rPr>
          <w:rFonts w:ascii="Arial" w:hAnsi="Arial"/>
          <w:sz w:val="24"/>
        </w:rPr>
        <w:t xml:space="preserve"> (Valerie)</w:t>
      </w:r>
    </w:p>
    <w:p w:rsidR="00D55065" w:rsidRDefault="00D55065" w:rsidP="00D55065">
      <w:pPr>
        <w:pStyle w:val="ListParagraph"/>
        <w:widowControl w:val="0"/>
        <w:autoSpaceDE w:val="0"/>
        <w:autoSpaceDN w:val="0"/>
        <w:adjustRightInd w:val="0"/>
        <w:spacing w:after="0"/>
        <w:ind w:left="360"/>
        <w:rPr>
          <w:rFonts w:ascii="AppleSystemUIFont" w:hAnsi="AppleSystemUIFont" w:cs="AppleSystemUIFont"/>
          <w:noProof w:val="0"/>
          <w:color w:val="353535"/>
          <w:u w:color="353535"/>
          <w:lang w:val="en-US"/>
        </w:rPr>
      </w:pPr>
    </w:p>
    <w:p w:rsidR="00CF4579" w:rsidRPr="003D2040" w:rsidRDefault="00CF4579" w:rsidP="00CF4579">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 xml:space="preserve">Full </w:t>
      </w:r>
      <w:r w:rsidR="00920027" w:rsidRPr="003D2040">
        <w:rPr>
          <w:rFonts w:ascii="AppleSystemUIFont" w:hAnsi="AppleSystemUIFont" w:cs="AppleSystemUIFont"/>
          <w:noProof w:val="0"/>
          <w:color w:val="353535"/>
          <w:u w:color="353535"/>
          <w:lang w:val="en-US"/>
        </w:rPr>
        <w:t xml:space="preserve">workshop report </w:t>
      </w:r>
      <w:r w:rsidRPr="003D2040">
        <w:rPr>
          <w:rFonts w:ascii="AppleSystemUIFont" w:hAnsi="AppleSystemUIFont" w:cs="AppleSystemUIFont"/>
          <w:noProof w:val="0"/>
          <w:color w:val="353535"/>
          <w:u w:color="353535"/>
          <w:lang w:val="en-US"/>
        </w:rPr>
        <w:t>will be shared with members soon</w:t>
      </w:r>
    </w:p>
    <w:p w:rsidR="00920027" w:rsidRPr="003D2040" w:rsidRDefault="00CF4579" w:rsidP="00920027">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Over 40 participants to discuss the target audience, principles, cross-cutting issues and structure of the IASC guidelines.</w:t>
      </w:r>
    </w:p>
    <w:p w:rsidR="00CF4579" w:rsidRPr="003D2040" w:rsidRDefault="00920027" w:rsidP="00920027">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 xml:space="preserve">Also to identifying individuals and agencies to contribute to aspects of the guidelines </w:t>
      </w:r>
    </w:p>
    <w:p w:rsidR="00920027" w:rsidRPr="003D2040" w:rsidRDefault="00CF4579" w:rsidP="00CF4579">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 xml:space="preserve">Presentation from Janet </w:t>
      </w:r>
      <w:r w:rsidR="00920027" w:rsidRPr="003D2040">
        <w:rPr>
          <w:rFonts w:ascii="AppleSystemUIFont" w:hAnsi="AppleSystemUIFont" w:cs="AppleSystemUIFont"/>
          <w:noProof w:val="0"/>
          <w:color w:val="353535"/>
          <w:u w:color="353535"/>
          <w:lang w:val="en-US"/>
        </w:rPr>
        <w:t>Lord on the Desk Review on inclusion of persons with disabilities in humanitarian action</w:t>
      </w:r>
    </w:p>
    <w:p w:rsidR="00920027" w:rsidRPr="003D2040" w:rsidRDefault="00920027" w:rsidP="00920027">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Strong section on legal framework</w:t>
      </w:r>
    </w:p>
    <w:p w:rsidR="00920027" w:rsidRPr="003D2040" w:rsidRDefault="00920027" w:rsidP="00920027">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Some gaps (e.g. cash-based assistance, social protection and safety nets, development/humanitarian nexus)</w:t>
      </w:r>
    </w:p>
    <w:p w:rsidR="00CF4579" w:rsidRPr="003D2040" w:rsidRDefault="00CF4579" w:rsidP="00CF4579">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 xml:space="preserve">Presentation </w:t>
      </w:r>
      <w:r w:rsidR="00920027" w:rsidRPr="003D2040">
        <w:rPr>
          <w:rFonts w:ascii="AppleSystemUIFont" w:hAnsi="AppleSystemUIFont" w:cs="AppleSystemUIFont"/>
          <w:noProof w:val="0"/>
          <w:color w:val="353535"/>
          <w:u w:color="353535"/>
          <w:lang w:val="en-US"/>
        </w:rPr>
        <w:t xml:space="preserve">by Ricardo </w:t>
      </w:r>
      <w:r w:rsidRPr="003D2040">
        <w:rPr>
          <w:rFonts w:ascii="AppleSystemUIFont" w:hAnsi="AppleSystemUIFont" w:cs="AppleSystemUIFont"/>
          <w:noProof w:val="0"/>
          <w:color w:val="353535"/>
          <w:u w:color="353535"/>
          <w:lang w:val="en-US"/>
        </w:rPr>
        <w:t>on previous guidelines</w:t>
      </w:r>
    </w:p>
    <w:p w:rsidR="00CF4579" w:rsidRPr="003D2040" w:rsidRDefault="00920027" w:rsidP="00920027">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S</w:t>
      </w:r>
      <w:r w:rsidR="00CF4579" w:rsidRPr="003D2040">
        <w:rPr>
          <w:rFonts w:ascii="AppleSystemUIFont" w:hAnsi="AppleSystemUIFont" w:cs="AppleSystemUIFont"/>
          <w:noProof w:val="0"/>
          <w:color w:val="353535"/>
          <w:u w:color="353535"/>
          <w:lang w:val="en-US"/>
        </w:rPr>
        <w:t>tructure, process and content</w:t>
      </w:r>
    </w:p>
    <w:p w:rsidR="00CF4579" w:rsidRPr="003D2040" w:rsidRDefault="00CF4579" w:rsidP="00CF4579">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Working groups</w:t>
      </w:r>
      <w:r w:rsidR="00920027" w:rsidRPr="003D2040">
        <w:rPr>
          <w:rFonts w:ascii="AppleSystemUIFont" w:hAnsi="AppleSystemUIFont" w:cs="AppleSystemUIFont"/>
          <w:noProof w:val="0"/>
          <w:color w:val="353535"/>
          <w:u w:color="353535"/>
          <w:lang w:val="en-US"/>
        </w:rPr>
        <w:t xml:space="preserve"> to discuss the target audience, structure</w:t>
      </w:r>
      <w:r w:rsidR="00187CAA">
        <w:rPr>
          <w:rFonts w:ascii="AppleSystemUIFont" w:hAnsi="AppleSystemUIFont" w:cs="AppleSystemUIFont"/>
          <w:noProof w:val="0"/>
          <w:color w:val="353535"/>
          <w:u w:color="353535"/>
          <w:lang w:val="en-US"/>
        </w:rPr>
        <w:t>, cross-cutting issues</w:t>
      </w:r>
      <w:r w:rsidR="00920027" w:rsidRPr="003D2040">
        <w:rPr>
          <w:rFonts w:ascii="AppleSystemUIFont" w:hAnsi="AppleSystemUIFont" w:cs="AppleSystemUIFont"/>
          <w:noProof w:val="0"/>
          <w:color w:val="353535"/>
          <w:u w:color="353535"/>
          <w:lang w:val="en-US"/>
        </w:rPr>
        <w:t xml:space="preserve"> and </w:t>
      </w:r>
      <w:proofErr w:type="spellStart"/>
      <w:r w:rsidR="00920027" w:rsidRPr="003D2040">
        <w:rPr>
          <w:rFonts w:ascii="AppleSystemUIFont" w:hAnsi="AppleSystemUIFont" w:cs="AppleSystemUIFont"/>
          <w:noProof w:val="0"/>
          <w:color w:val="353535"/>
          <w:u w:color="353535"/>
          <w:lang w:val="en-US"/>
        </w:rPr>
        <w:t>intersectoral</w:t>
      </w:r>
      <w:proofErr w:type="spellEnd"/>
      <w:r w:rsidR="00920027" w:rsidRPr="003D2040">
        <w:rPr>
          <w:rFonts w:ascii="AppleSystemUIFont" w:hAnsi="AppleSystemUIFont" w:cs="AppleSystemUIFont"/>
          <w:noProof w:val="0"/>
          <w:color w:val="353535"/>
          <w:u w:color="353535"/>
          <w:lang w:val="en-US"/>
        </w:rPr>
        <w:t xml:space="preserve"> coordination</w:t>
      </w:r>
    </w:p>
    <w:p w:rsidR="00CF4579" w:rsidRPr="003D2040" w:rsidRDefault="00920027" w:rsidP="00920027">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 xml:space="preserve">Groups also discussed the three possible outlines </w:t>
      </w:r>
    </w:p>
    <w:p w:rsidR="00920027" w:rsidRPr="003D2040" w:rsidRDefault="00920027" w:rsidP="00CF4579">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Provisional decisions:</w:t>
      </w:r>
    </w:p>
    <w:p w:rsidR="00CF4579" w:rsidRPr="003D2040" w:rsidRDefault="00920027" w:rsidP="00920027">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T</w:t>
      </w:r>
      <w:r w:rsidR="00CF4579" w:rsidRPr="003D2040">
        <w:rPr>
          <w:rFonts w:ascii="AppleSystemUIFont" w:hAnsi="AppleSystemUIFont" w:cs="AppleSystemUIFont"/>
          <w:noProof w:val="0"/>
          <w:color w:val="353535"/>
          <w:u w:color="353535"/>
          <w:lang w:val="en-US"/>
        </w:rPr>
        <w:t xml:space="preserve">arget audience </w:t>
      </w:r>
      <w:r w:rsidRPr="003D2040">
        <w:rPr>
          <w:rFonts w:ascii="AppleSystemUIFont" w:hAnsi="AppleSystemUIFont" w:cs="AppleSystemUIFont"/>
          <w:noProof w:val="0"/>
          <w:color w:val="353535"/>
          <w:u w:color="353535"/>
          <w:lang w:val="en-US"/>
        </w:rPr>
        <w:t>should</w:t>
      </w:r>
      <w:r w:rsidR="00CF4579" w:rsidRPr="003D2040">
        <w:rPr>
          <w:rFonts w:ascii="AppleSystemUIFont" w:hAnsi="AppleSystemUIFont" w:cs="AppleSystemUIFont"/>
          <w:noProof w:val="0"/>
          <w:color w:val="353535"/>
          <w:u w:color="353535"/>
          <w:lang w:val="en-US"/>
        </w:rPr>
        <w:t xml:space="preserve"> be humanitarian actors and DPOs (in their role as humanitarian stakeholders</w:t>
      </w:r>
      <w:r w:rsidR="00187CAA">
        <w:rPr>
          <w:rFonts w:ascii="AppleSystemUIFont" w:hAnsi="AppleSystemUIFont" w:cs="AppleSystemUIFont"/>
          <w:noProof w:val="0"/>
          <w:color w:val="353535"/>
          <w:u w:color="353535"/>
          <w:lang w:val="en-US"/>
        </w:rPr>
        <w:t>)</w:t>
      </w:r>
      <w:r w:rsidR="00CF4579" w:rsidRPr="003D2040">
        <w:rPr>
          <w:rFonts w:ascii="AppleSystemUIFont" w:hAnsi="AppleSystemUIFont" w:cs="AppleSystemUIFont"/>
          <w:noProof w:val="0"/>
          <w:color w:val="353535"/>
          <w:u w:color="353535"/>
          <w:lang w:val="en-US"/>
        </w:rPr>
        <w:t xml:space="preserve">. Not disability-specific </w:t>
      </w:r>
      <w:proofErr w:type="spellStart"/>
      <w:r w:rsidR="00CF4579" w:rsidRPr="003D2040">
        <w:rPr>
          <w:rFonts w:ascii="AppleSystemUIFont" w:hAnsi="AppleSystemUIFont" w:cs="AppleSystemUIFont"/>
          <w:noProof w:val="0"/>
          <w:color w:val="353535"/>
          <w:u w:color="353535"/>
          <w:lang w:val="en-US"/>
        </w:rPr>
        <w:t>organisations</w:t>
      </w:r>
      <w:proofErr w:type="spellEnd"/>
      <w:r w:rsidR="00CF4579" w:rsidRPr="003D2040">
        <w:rPr>
          <w:rFonts w:ascii="AppleSystemUIFont" w:hAnsi="AppleSystemUIFont" w:cs="AppleSystemUIFont"/>
          <w:noProof w:val="0"/>
          <w:color w:val="353535"/>
          <w:u w:color="353535"/>
          <w:lang w:val="en-US"/>
        </w:rPr>
        <w:t>. Focus on mainstream stakeholders</w:t>
      </w:r>
      <w:r w:rsidRPr="003D2040">
        <w:rPr>
          <w:rFonts w:ascii="AppleSystemUIFont" w:hAnsi="AppleSystemUIFont" w:cs="AppleSystemUIFont"/>
          <w:noProof w:val="0"/>
          <w:color w:val="353535"/>
          <w:u w:color="353535"/>
          <w:lang w:val="en-US"/>
        </w:rPr>
        <w:t>.</w:t>
      </w:r>
    </w:p>
    <w:p w:rsidR="00CF4579" w:rsidRPr="003D2040" w:rsidRDefault="00920027" w:rsidP="00920027">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T</w:t>
      </w:r>
      <w:r w:rsidR="00CF4579" w:rsidRPr="003D2040">
        <w:rPr>
          <w:rFonts w:ascii="AppleSystemUIFont" w:hAnsi="AppleSystemUIFont" w:cs="AppleSystemUIFont"/>
          <w:noProof w:val="0"/>
          <w:color w:val="353535"/>
          <w:u w:color="353535"/>
          <w:lang w:val="en-US"/>
        </w:rPr>
        <w:t xml:space="preserve">he guidelines should not be </w:t>
      </w:r>
      <w:r w:rsidRPr="003D2040">
        <w:rPr>
          <w:rFonts w:ascii="AppleSystemUIFont" w:hAnsi="AppleSystemUIFont" w:cs="AppleSystemUIFont"/>
          <w:noProof w:val="0"/>
          <w:color w:val="353535"/>
          <w:u w:color="353535"/>
          <w:lang w:val="en-US"/>
        </w:rPr>
        <w:t xml:space="preserve">very long. It </w:t>
      </w:r>
      <w:r w:rsidR="00187CAA">
        <w:rPr>
          <w:rFonts w:ascii="AppleSystemUIFont" w:hAnsi="AppleSystemUIFont" w:cs="AppleSystemUIFont"/>
          <w:noProof w:val="0"/>
          <w:color w:val="353535"/>
          <w:u w:color="353535"/>
          <w:lang w:val="en-US"/>
        </w:rPr>
        <w:t>could</w:t>
      </w:r>
      <w:r w:rsidR="00187CAA" w:rsidRPr="003D2040">
        <w:rPr>
          <w:rFonts w:ascii="AppleSystemUIFont" w:hAnsi="AppleSystemUIFont" w:cs="AppleSystemUIFont"/>
          <w:noProof w:val="0"/>
          <w:color w:val="353535"/>
          <w:u w:color="353535"/>
          <w:lang w:val="en-US"/>
        </w:rPr>
        <w:t xml:space="preserve"> </w:t>
      </w:r>
      <w:r w:rsidRPr="003D2040">
        <w:rPr>
          <w:rFonts w:ascii="AppleSystemUIFont" w:hAnsi="AppleSystemUIFont" w:cs="AppleSystemUIFont"/>
          <w:noProof w:val="0"/>
          <w:color w:val="353535"/>
          <w:u w:color="353535"/>
          <w:lang w:val="en-US"/>
        </w:rPr>
        <w:t xml:space="preserve">serve as </w:t>
      </w:r>
      <w:r w:rsidR="00CF4579" w:rsidRPr="003D2040">
        <w:rPr>
          <w:rFonts w:ascii="AppleSystemUIFont" w:hAnsi="AppleSystemUIFont" w:cs="AppleSystemUIFont"/>
          <w:noProof w:val="0"/>
          <w:color w:val="353535"/>
          <w:u w:color="353535"/>
          <w:lang w:val="en-US"/>
        </w:rPr>
        <w:t xml:space="preserve">a foundational document </w:t>
      </w:r>
      <w:r w:rsidRPr="003D2040">
        <w:rPr>
          <w:rFonts w:ascii="AppleSystemUIFont" w:hAnsi="AppleSystemUIFont" w:cs="AppleSystemUIFont"/>
          <w:noProof w:val="0"/>
          <w:color w:val="353535"/>
          <w:u w:color="353535"/>
          <w:lang w:val="en-US"/>
        </w:rPr>
        <w:t>with</w:t>
      </w:r>
      <w:r w:rsidR="00CF4579" w:rsidRPr="003D2040">
        <w:rPr>
          <w:rFonts w:ascii="AppleSystemUIFont" w:hAnsi="AppleSystemUIFont" w:cs="AppleSystemUIFont"/>
          <w:noProof w:val="0"/>
          <w:color w:val="353535"/>
          <w:u w:color="353535"/>
          <w:lang w:val="en-US"/>
        </w:rPr>
        <w:t xml:space="preserve"> further products </w:t>
      </w:r>
      <w:r w:rsidRPr="003D2040">
        <w:rPr>
          <w:rFonts w:ascii="AppleSystemUIFont" w:hAnsi="AppleSystemUIFont" w:cs="AppleSystemUIFont"/>
          <w:noProof w:val="0"/>
          <w:color w:val="353535"/>
          <w:u w:color="353535"/>
          <w:lang w:val="en-US"/>
        </w:rPr>
        <w:t xml:space="preserve">to be developed (following model of </w:t>
      </w:r>
      <w:r w:rsidR="00CF4579" w:rsidRPr="003D2040">
        <w:rPr>
          <w:rFonts w:ascii="AppleSystemUIFont" w:hAnsi="AppleSystemUIFont" w:cs="AppleSystemUIFont"/>
          <w:noProof w:val="0"/>
          <w:color w:val="353535"/>
          <w:u w:color="353535"/>
          <w:lang w:val="en-US"/>
        </w:rPr>
        <w:t xml:space="preserve">MHPSS </w:t>
      </w:r>
      <w:r w:rsidRPr="003D2040">
        <w:rPr>
          <w:rFonts w:ascii="AppleSystemUIFont" w:hAnsi="AppleSystemUIFont" w:cs="AppleSystemUIFont"/>
          <w:noProof w:val="0"/>
          <w:color w:val="353535"/>
          <w:u w:color="353535"/>
          <w:lang w:val="en-US"/>
        </w:rPr>
        <w:t>guidelines</w:t>
      </w:r>
      <w:r w:rsidR="00CF4579" w:rsidRPr="003D2040">
        <w:rPr>
          <w:rFonts w:ascii="AppleSystemUIFont" w:hAnsi="AppleSystemUIFont" w:cs="AppleSystemUIFont"/>
          <w:noProof w:val="0"/>
          <w:color w:val="353535"/>
          <w:u w:color="353535"/>
          <w:lang w:val="en-US"/>
        </w:rPr>
        <w:t>)</w:t>
      </w:r>
      <w:r w:rsidRPr="003D2040">
        <w:rPr>
          <w:rFonts w:ascii="AppleSystemUIFont" w:hAnsi="AppleSystemUIFont" w:cs="AppleSystemUIFont"/>
          <w:noProof w:val="0"/>
          <w:color w:val="353535"/>
          <w:u w:color="353535"/>
          <w:lang w:val="en-US"/>
        </w:rPr>
        <w:t>.</w:t>
      </w:r>
    </w:p>
    <w:p w:rsidR="00CF4579" w:rsidRPr="003D2040" w:rsidRDefault="00CF4579" w:rsidP="00920027">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 xml:space="preserve">DPOs have </w:t>
      </w:r>
      <w:r w:rsidR="00920027" w:rsidRPr="003D2040">
        <w:rPr>
          <w:rFonts w:ascii="AppleSystemUIFont" w:hAnsi="AppleSystemUIFont" w:cs="AppleSystemUIFont"/>
          <w:noProof w:val="0"/>
          <w:color w:val="353535"/>
          <w:u w:color="353535"/>
          <w:lang w:val="en-US"/>
        </w:rPr>
        <w:t>gaps in capacity relating to</w:t>
      </w:r>
      <w:r w:rsidRPr="003D2040">
        <w:rPr>
          <w:rFonts w:ascii="AppleSystemUIFont" w:hAnsi="AppleSystemUIFont" w:cs="AppleSystemUIFont"/>
          <w:noProof w:val="0"/>
          <w:color w:val="353535"/>
          <w:u w:color="353535"/>
          <w:lang w:val="en-US"/>
        </w:rPr>
        <w:t xml:space="preserve"> humanitarian action. So </w:t>
      </w:r>
      <w:r w:rsidR="00920027" w:rsidRPr="003D2040">
        <w:rPr>
          <w:rFonts w:ascii="AppleSystemUIFont" w:hAnsi="AppleSystemUIFont" w:cs="AppleSystemUIFont"/>
          <w:noProof w:val="0"/>
          <w:color w:val="353535"/>
          <w:u w:color="353535"/>
          <w:lang w:val="en-US"/>
        </w:rPr>
        <w:t xml:space="preserve">there should be </w:t>
      </w:r>
      <w:r w:rsidRPr="003D2040">
        <w:rPr>
          <w:rFonts w:ascii="AppleSystemUIFont" w:hAnsi="AppleSystemUIFont" w:cs="AppleSystemUIFont"/>
          <w:noProof w:val="0"/>
          <w:color w:val="353535"/>
          <w:u w:color="353535"/>
          <w:lang w:val="en-US"/>
        </w:rPr>
        <w:t>a chapter on capacity building of DPOs</w:t>
      </w:r>
      <w:r w:rsidR="00920027" w:rsidRPr="003D2040">
        <w:rPr>
          <w:rFonts w:ascii="AppleSystemUIFont" w:hAnsi="AppleSystemUIFont" w:cs="AppleSystemUIFont"/>
          <w:noProof w:val="0"/>
          <w:color w:val="353535"/>
          <w:u w:color="353535"/>
          <w:lang w:val="en-US"/>
        </w:rPr>
        <w:t>.</w:t>
      </w:r>
    </w:p>
    <w:p w:rsidR="00CF4579" w:rsidRPr="003D2040" w:rsidRDefault="00CF4579" w:rsidP="00920027">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Long list of guiding principles</w:t>
      </w:r>
      <w:r w:rsidR="00920027" w:rsidRPr="003D2040">
        <w:rPr>
          <w:rFonts w:ascii="AppleSystemUIFont" w:hAnsi="AppleSystemUIFont" w:cs="AppleSystemUIFont"/>
          <w:noProof w:val="0"/>
          <w:color w:val="353535"/>
          <w:u w:color="353535"/>
          <w:lang w:val="en-US"/>
        </w:rPr>
        <w:t xml:space="preserve"> (to be refined)</w:t>
      </w:r>
    </w:p>
    <w:p w:rsidR="00CF4579" w:rsidRPr="003D2040" w:rsidRDefault="00920027" w:rsidP="00BE29BA">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 xml:space="preserve">The outline should </w:t>
      </w:r>
      <w:r w:rsidR="00BE29BA" w:rsidRPr="003D2040">
        <w:rPr>
          <w:rFonts w:ascii="AppleSystemUIFont" w:hAnsi="AppleSystemUIFont" w:cs="AppleSystemUIFont"/>
          <w:noProof w:val="0"/>
          <w:color w:val="353535"/>
          <w:u w:color="353535"/>
          <w:lang w:val="en-US"/>
        </w:rPr>
        <w:t>be structured as follows:</w:t>
      </w:r>
      <w:r w:rsidRPr="003D2040">
        <w:rPr>
          <w:rFonts w:ascii="AppleSystemUIFont" w:hAnsi="AppleSystemUIFont" w:cs="AppleSystemUIFont"/>
          <w:noProof w:val="0"/>
          <w:color w:val="353535"/>
          <w:u w:color="353535"/>
          <w:lang w:val="en-US"/>
        </w:rPr>
        <w:t xml:space="preserve"> chapters according to cluster-system sectors </w:t>
      </w:r>
      <w:r w:rsidR="00BE29BA" w:rsidRPr="003D2040">
        <w:rPr>
          <w:rFonts w:ascii="AppleSystemUIFont" w:hAnsi="AppleSystemUIFont" w:cs="AppleSystemUIFont"/>
          <w:noProof w:val="0"/>
          <w:color w:val="353535"/>
          <w:u w:color="353535"/>
          <w:lang w:val="en-US"/>
        </w:rPr>
        <w:t>with</w:t>
      </w:r>
      <w:r w:rsidRPr="003D2040">
        <w:rPr>
          <w:rFonts w:ascii="AppleSystemUIFont" w:hAnsi="AppleSystemUIFont" w:cs="AppleSystemUIFont"/>
          <w:noProof w:val="0"/>
          <w:color w:val="353535"/>
          <w:u w:color="353535"/>
          <w:lang w:val="en-US"/>
        </w:rPr>
        <w:t xml:space="preserve"> integrated guidance aligned with </w:t>
      </w:r>
      <w:r w:rsidR="00BE29BA" w:rsidRPr="003D2040">
        <w:rPr>
          <w:rFonts w:ascii="AppleSystemUIFont" w:hAnsi="AppleSystemUIFont" w:cs="AppleSystemUIFont"/>
          <w:noProof w:val="0"/>
          <w:color w:val="353535"/>
          <w:u w:color="353535"/>
          <w:lang w:val="en-US"/>
        </w:rPr>
        <w:t xml:space="preserve">the </w:t>
      </w:r>
      <w:r w:rsidRPr="003D2040">
        <w:rPr>
          <w:rFonts w:ascii="AppleSystemUIFont" w:hAnsi="AppleSystemUIFont" w:cs="AppleSystemUIFont"/>
          <w:noProof w:val="0"/>
          <w:color w:val="353535"/>
          <w:u w:color="353535"/>
          <w:lang w:val="en-US"/>
        </w:rPr>
        <w:t xml:space="preserve">project cycle </w:t>
      </w:r>
    </w:p>
    <w:p w:rsidR="00CF4579" w:rsidRPr="003D2040" w:rsidRDefault="00BE29BA" w:rsidP="00CF4579">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3D2040">
        <w:rPr>
          <w:rFonts w:ascii="AppleSystemUIFont" w:hAnsi="AppleSystemUIFont" w:cs="AppleSystemUIFont"/>
          <w:noProof w:val="0"/>
          <w:color w:val="353535"/>
          <w:u w:color="353535"/>
          <w:lang w:val="en-US"/>
        </w:rPr>
        <w:t xml:space="preserve">TT co-chairs </w:t>
      </w:r>
      <w:r w:rsidR="00187CAA">
        <w:rPr>
          <w:rFonts w:ascii="AppleSystemUIFont" w:hAnsi="AppleSystemUIFont" w:cs="AppleSystemUIFont"/>
          <w:noProof w:val="0"/>
          <w:color w:val="353535"/>
          <w:u w:color="353535"/>
          <w:lang w:val="en-US"/>
        </w:rPr>
        <w:t xml:space="preserve">and consultant </w:t>
      </w:r>
      <w:r w:rsidRPr="003D2040">
        <w:rPr>
          <w:rFonts w:ascii="AppleSystemUIFont" w:hAnsi="AppleSystemUIFont" w:cs="AppleSystemUIFont"/>
          <w:noProof w:val="0"/>
          <w:color w:val="353535"/>
          <w:u w:color="353535"/>
          <w:lang w:val="en-US"/>
        </w:rPr>
        <w:t xml:space="preserve">are preparing a provisional draft outline based on the discussion in the workshop. </w:t>
      </w:r>
    </w:p>
    <w:p w:rsidR="003D2040" w:rsidRPr="003D2040" w:rsidRDefault="00CF4579" w:rsidP="003D2040">
      <w:pPr>
        <w:pStyle w:val="ListParagraph"/>
        <w:widowControl w:val="0"/>
        <w:numPr>
          <w:ilvl w:val="0"/>
          <w:numId w:val="12"/>
        </w:numPr>
        <w:autoSpaceDE w:val="0"/>
        <w:autoSpaceDN w:val="0"/>
        <w:adjustRightInd w:val="0"/>
        <w:spacing w:after="0"/>
        <w:rPr>
          <w:color w:val="333333"/>
          <w:szCs w:val="19"/>
        </w:rPr>
      </w:pPr>
      <w:r w:rsidRPr="003D2040">
        <w:rPr>
          <w:rFonts w:ascii="AppleSystemUIFont" w:hAnsi="AppleSystemUIFont" w:cs="AppleSystemUIFont"/>
          <w:color w:val="353535"/>
          <w:u w:color="353535"/>
          <w:lang w:val="en-US"/>
        </w:rPr>
        <w:t xml:space="preserve">Most </w:t>
      </w:r>
      <w:r w:rsidR="003D2040" w:rsidRPr="003D2040">
        <w:rPr>
          <w:rFonts w:ascii="AppleSystemUIFont" w:hAnsi="AppleSystemUIFont" w:cs="AppleSystemUIFont"/>
          <w:color w:val="353535"/>
          <w:u w:color="353535"/>
          <w:lang w:val="en-US"/>
        </w:rPr>
        <w:t>participating agencies</w:t>
      </w:r>
      <w:r w:rsidRPr="003D2040">
        <w:rPr>
          <w:rFonts w:ascii="AppleSystemUIFont" w:hAnsi="AppleSystemUIFont" w:cs="AppleSystemUIFont"/>
          <w:color w:val="353535"/>
          <w:u w:color="353535"/>
          <w:lang w:val="en-US"/>
        </w:rPr>
        <w:t xml:space="preserve"> have volunteered to contribute</w:t>
      </w:r>
      <w:r w:rsidR="003D2040" w:rsidRPr="003D2040">
        <w:rPr>
          <w:rFonts w:ascii="AppleSystemUIFont" w:hAnsi="AppleSystemUIFont" w:cs="AppleSystemUIFont"/>
          <w:color w:val="353535"/>
          <w:u w:color="353535"/>
          <w:lang w:val="en-US"/>
        </w:rPr>
        <w:t xml:space="preserve"> to the guidelines</w:t>
      </w:r>
      <w:r w:rsidRPr="003D2040">
        <w:rPr>
          <w:rFonts w:ascii="AppleSystemUIFont" w:hAnsi="AppleSystemUIFont" w:cs="AppleSystemUIFont"/>
          <w:color w:val="353535"/>
          <w:u w:color="353535"/>
          <w:lang w:val="en-US"/>
        </w:rPr>
        <w:t xml:space="preserve">. </w:t>
      </w:r>
      <w:r w:rsidR="003D2040" w:rsidRPr="003D2040">
        <w:rPr>
          <w:rFonts w:ascii="AppleSystemUIFont" w:hAnsi="AppleSystemUIFont" w:cs="AppleSystemUIFont"/>
          <w:color w:val="353535"/>
          <w:u w:color="353535"/>
          <w:lang w:val="en-US"/>
        </w:rPr>
        <w:t xml:space="preserve">A table will be shared with details. </w:t>
      </w:r>
    </w:p>
    <w:p w:rsidR="003D2040" w:rsidRDefault="00D55065" w:rsidP="003D2040">
      <w:pPr>
        <w:pStyle w:val="Heading1"/>
        <w:numPr>
          <w:ilvl w:val="0"/>
          <w:numId w:val="14"/>
        </w:numPr>
        <w:rPr>
          <w:rFonts w:ascii="Arial" w:hAnsi="Arial"/>
          <w:sz w:val="24"/>
        </w:rPr>
      </w:pPr>
      <w:r>
        <w:rPr>
          <w:rFonts w:ascii="Arial" w:hAnsi="Arial"/>
          <w:sz w:val="24"/>
        </w:rPr>
        <w:t>Update on cluster briefings:</w:t>
      </w:r>
      <w:r w:rsidR="00CF4579" w:rsidRPr="003D2040">
        <w:rPr>
          <w:rFonts w:ascii="Arial" w:hAnsi="Arial"/>
          <w:sz w:val="24"/>
        </w:rPr>
        <w:t xml:space="preserve"> Shelter Cluster and MHPSS Working Group</w:t>
      </w:r>
    </w:p>
    <w:p w:rsidR="003D2040" w:rsidRPr="003D2040" w:rsidRDefault="003D2040" w:rsidP="003D2040">
      <w:pPr>
        <w:tabs>
          <w:tab w:val="left" w:pos="933"/>
        </w:tabs>
        <w:spacing w:after="0"/>
      </w:pPr>
      <w:r>
        <w:tab/>
      </w:r>
    </w:p>
    <w:p w:rsidR="003D2040" w:rsidRDefault="00187CAA" w:rsidP="003D2040">
      <w:pPr>
        <w:pStyle w:val="ListParagraph"/>
        <w:widowControl w:val="0"/>
        <w:numPr>
          <w:ilvl w:val="0"/>
          <w:numId w:val="12"/>
        </w:numPr>
        <w:autoSpaceDE w:val="0"/>
        <w:autoSpaceDN w:val="0"/>
        <w:adjustRightInd w:val="0"/>
        <w:spacing w:after="0"/>
      </w:pPr>
      <w:r w:rsidRPr="00112C9D">
        <w:rPr>
          <w:rFonts w:ascii="AppleSystemUIFont" w:hAnsi="AppleSystemUIFont" w:cs="AppleSystemUIFont"/>
          <w:b/>
          <w:noProof w:val="0"/>
          <w:color w:val="353535"/>
          <w:u w:color="353535"/>
          <w:lang w:val="en-US"/>
        </w:rPr>
        <w:t>M</w:t>
      </w:r>
      <w:r>
        <w:rPr>
          <w:rFonts w:ascii="AppleSystemUIFont" w:hAnsi="AppleSystemUIFont" w:cs="AppleSystemUIFont"/>
          <w:b/>
          <w:noProof w:val="0"/>
          <w:color w:val="353535"/>
          <w:u w:color="353535"/>
          <w:lang w:val="en-US"/>
        </w:rPr>
        <w:t>i</w:t>
      </w:r>
      <w:r w:rsidRPr="00112C9D">
        <w:rPr>
          <w:rFonts w:ascii="AppleSystemUIFont" w:hAnsi="AppleSystemUIFont" w:cs="AppleSystemUIFont"/>
          <w:b/>
          <w:noProof w:val="0"/>
          <w:color w:val="353535"/>
          <w:u w:color="353535"/>
          <w:lang w:val="en-US"/>
        </w:rPr>
        <w:t>na</w:t>
      </w:r>
      <w:r>
        <w:rPr>
          <w:rFonts w:ascii="AppleSystemUIFont" w:hAnsi="AppleSystemUIFont" w:cs="AppleSystemUIFont"/>
          <w:b/>
          <w:noProof w:val="0"/>
          <w:color w:val="353535"/>
          <w:u w:color="353535"/>
          <w:lang w:val="en-US"/>
        </w:rPr>
        <w:t xml:space="preserve"> (IFRC)</w:t>
      </w:r>
      <w:r>
        <w:t xml:space="preserve"> </w:t>
      </w:r>
      <w:r w:rsidR="003D2040">
        <w:t>not available to update from the shelter cluster</w:t>
      </w:r>
    </w:p>
    <w:p w:rsidR="003D2040" w:rsidRPr="003D2040" w:rsidRDefault="003D2040" w:rsidP="003D2040">
      <w:pPr>
        <w:pStyle w:val="ListParagraph"/>
        <w:widowControl w:val="0"/>
        <w:numPr>
          <w:ilvl w:val="0"/>
          <w:numId w:val="12"/>
        </w:numPr>
        <w:autoSpaceDE w:val="0"/>
        <w:autoSpaceDN w:val="0"/>
        <w:adjustRightInd w:val="0"/>
        <w:spacing w:after="0"/>
      </w:pPr>
      <w:r w:rsidRPr="00112C9D">
        <w:rPr>
          <w:rFonts w:ascii="AppleSystemUIFontBold" w:hAnsi="AppleSystemUIFontBold" w:cs="AppleSystemUIFontBold"/>
          <w:b/>
          <w:bCs/>
          <w:noProof w:val="0"/>
          <w:color w:val="353535"/>
          <w:u w:color="353535"/>
          <w:lang w:val="en-US"/>
        </w:rPr>
        <w:t>Anne</w:t>
      </w:r>
      <w:r w:rsidRPr="003D2040">
        <w:rPr>
          <w:rFonts w:ascii="AppleSystemUIFontBold" w:hAnsi="AppleSystemUIFontBold" w:cs="AppleSystemUIFontBold"/>
          <w:bCs/>
          <w:noProof w:val="0"/>
          <w:color w:val="353535"/>
          <w:u w:color="353535"/>
          <w:lang w:val="en-US"/>
        </w:rPr>
        <w:t xml:space="preserve"> </w:t>
      </w:r>
      <w:r w:rsidR="00187CAA">
        <w:rPr>
          <w:rFonts w:ascii="AppleSystemUIFontBold" w:hAnsi="AppleSystemUIFontBold" w:cs="AppleSystemUIFontBold"/>
          <w:bCs/>
          <w:noProof w:val="0"/>
          <w:color w:val="353535"/>
          <w:u w:color="353535"/>
          <w:lang w:val="en-US"/>
        </w:rPr>
        <w:t>(</w:t>
      </w:r>
      <w:proofErr w:type="spellStart"/>
      <w:r w:rsidR="00187CAA" w:rsidRPr="00101198">
        <w:rPr>
          <w:rFonts w:ascii="AppleSystemUIFontBold" w:hAnsi="AppleSystemUIFontBold" w:cs="AppleSystemUIFontBold"/>
          <w:b/>
          <w:noProof w:val="0"/>
          <w:color w:val="353535"/>
          <w:u w:color="353535"/>
          <w:lang w:val="en-US"/>
        </w:rPr>
        <w:t>Healthworks</w:t>
      </w:r>
      <w:proofErr w:type="spellEnd"/>
      <w:r w:rsidR="00187CAA" w:rsidRPr="00101198">
        <w:rPr>
          <w:rFonts w:ascii="AppleSystemUIFontBold" w:hAnsi="AppleSystemUIFontBold" w:cs="AppleSystemUIFontBold"/>
          <w:b/>
          <w:noProof w:val="0"/>
          <w:color w:val="353535"/>
          <w:u w:color="353535"/>
          <w:lang w:val="en-US"/>
        </w:rPr>
        <w:t>)</w:t>
      </w:r>
      <w:r w:rsidR="00187CAA">
        <w:rPr>
          <w:rFonts w:ascii="AppleSystemUIFontBold" w:hAnsi="AppleSystemUIFontBold" w:cs="AppleSystemUIFontBold"/>
          <w:bCs/>
          <w:noProof w:val="0"/>
          <w:color w:val="353535"/>
          <w:u w:color="353535"/>
          <w:lang w:val="en-US"/>
        </w:rPr>
        <w:t xml:space="preserve"> </w:t>
      </w:r>
      <w:r w:rsidRPr="003D2040">
        <w:rPr>
          <w:rFonts w:ascii="AppleSystemUIFontBold" w:hAnsi="AppleSystemUIFontBold" w:cs="AppleSystemUIFontBold"/>
          <w:bCs/>
          <w:noProof w:val="0"/>
          <w:color w:val="353535"/>
          <w:u w:color="353535"/>
          <w:lang w:val="en-US"/>
        </w:rPr>
        <w:t xml:space="preserve">provided an update from the MHPSS </w:t>
      </w:r>
      <w:r w:rsidR="00187CAA">
        <w:rPr>
          <w:rFonts w:ascii="AppleSystemUIFontBold" w:hAnsi="AppleSystemUIFontBold" w:cs="AppleSystemUIFontBold"/>
          <w:bCs/>
          <w:noProof w:val="0"/>
          <w:color w:val="353535"/>
          <w:u w:color="353535"/>
          <w:lang w:val="en-US"/>
        </w:rPr>
        <w:t>Reference</w:t>
      </w:r>
      <w:r w:rsidR="00187CAA" w:rsidRPr="003D2040">
        <w:rPr>
          <w:rFonts w:ascii="AppleSystemUIFontBold" w:hAnsi="AppleSystemUIFontBold" w:cs="AppleSystemUIFontBold"/>
          <w:bCs/>
          <w:noProof w:val="0"/>
          <w:color w:val="353535"/>
          <w:u w:color="353535"/>
          <w:lang w:val="en-US"/>
        </w:rPr>
        <w:t xml:space="preserve"> </w:t>
      </w:r>
      <w:r w:rsidRPr="003D2040">
        <w:rPr>
          <w:rFonts w:ascii="AppleSystemUIFontBold" w:hAnsi="AppleSystemUIFontBold" w:cs="AppleSystemUIFontBold"/>
          <w:bCs/>
          <w:noProof w:val="0"/>
          <w:color w:val="353535"/>
          <w:u w:color="353535"/>
          <w:lang w:val="en-US"/>
        </w:rPr>
        <w:t>Group</w:t>
      </w:r>
    </w:p>
    <w:p w:rsidR="003D2040" w:rsidRPr="00E42D40" w:rsidRDefault="00187CAA" w:rsidP="00E42D40">
      <w:pPr>
        <w:widowControl w:val="0"/>
        <w:numPr>
          <w:ilvl w:val="1"/>
          <w:numId w:val="12"/>
        </w:numPr>
        <w:autoSpaceDE w:val="0"/>
        <w:autoSpaceDN w:val="0"/>
        <w:adjustRightInd w:val="0"/>
        <w:spacing w:after="0"/>
        <w:rPr>
          <w:rFonts w:ascii="AppleSystemUIFont" w:hAnsi="AppleSystemUIFont" w:cs="AppleSystemUIFont"/>
          <w:noProof w:val="0"/>
          <w:color w:val="353535"/>
          <w:u w:color="353535"/>
          <w:lang w:val="en-US"/>
        </w:rPr>
      </w:pPr>
      <w:r>
        <w:rPr>
          <w:rFonts w:ascii="AppleSystemUIFont" w:hAnsi="AppleSystemUIFont" w:cs="AppleSystemUIFont"/>
          <w:noProof w:val="0"/>
          <w:color w:val="353535"/>
          <w:u w:color="353535"/>
          <w:lang w:val="en-US"/>
        </w:rPr>
        <w:t>Anne</w:t>
      </w:r>
      <w:r w:rsidRPr="00E42D40">
        <w:rPr>
          <w:rFonts w:ascii="AppleSystemUIFont" w:hAnsi="AppleSystemUIFont" w:cs="AppleSystemUIFont"/>
          <w:noProof w:val="0"/>
          <w:color w:val="353535"/>
          <w:u w:color="353535"/>
          <w:lang w:val="en-US"/>
        </w:rPr>
        <w:t xml:space="preserve"> </w:t>
      </w:r>
      <w:r w:rsidR="00E42D40" w:rsidRPr="00E42D40">
        <w:rPr>
          <w:rFonts w:ascii="AppleSystemUIFont" w:hAnsi="AppleSystemUIFont" w:cs="AppleSystemUIFont"/>
          <w:noProof w:val="0"/>
          <w:color w:val="353535"/>
          <w:u w:color="353535"/>
          <w:lang w:val="en-US"/>
        </w:rPr>
        <w:t xml:space="preserve">did a presentation on progress of the guidelines </w:t>
      </w:r>
      <w:r w:rsidR="003D2040" w:rsidRPr="00E42D40">
        <w:rPr>
          <w:rFonts w:ascii="AppleSystemUIFont" w:hAnsi="AppleSystemUIFont" w:cs="AppleSystemUIFont"/>
          <w:noProof w:val="0"/>
          <w:color w:val="353535"/>
          <w:u w:color="353535"/>
          <w:lang w:val="en-US"/>
        </w:rPr>
        <w:t>to the IASC reference group</w:t>
      </w:r>
      <w:r w:rsidR="00E42D40" w:rsidRPr="00E42D40">
        <w:rPr>
          <w:rFonts w:ascii="AppleSystemUIFont" w:hAnsi="AppleSystemUIFont" w:cs="AppleSystemUIFont"/>
          <w:noProof w:val="0"/>
          <w:color w:val="353535"/>
          <w:u w:color="353535"/>
          <w:lang w:val="en-US"/>
        </w:rPr>
        <w:t xml:space="preserve"> to seek their support but there</w:t>
      </w:r>
      <w:r>
        <w:rPr>
          <w:rFonts w:ascii="AppleSystemUIFont" w:hAnsi="AppleSystemUIFont" w:cs="AppleSystemUIFont"/>
          <w:noProof w:val="0"/>
          <w:color w:val="353535"/>
          <w:u w:color="353535"/>
          <w:lang w:val="en-US"/>
        </w:rPr>
        <w:t xml:space="preserve"> was</w:t>
      </w:r>
      <w:r w:rsidR="00E42D40" w:rsidRPr="00E42D40">
        <w:rPr>
          <w:rFonts w:ascii="AppleSystemUIFont" w:hAnsi="AppleSystemUIFont" w:cs="AppleSystemUIFont"/>
          <w:noProof w:val="0"/>
          <w:color w:val="353535"/>
          <w:u w:color="353535"/>
          <w:lang w:val="en-US"/>
        </w:rPr>
        <w:t xml:space="preserve"> some </w:t>
      </w:r>
      <w:r w:rsidR="003D2040" w:rsidRPr="00E42D40">
        <w:rPr>
          <w:rFonts w:ascii="AppleSystemUIFont" w:hAnsi="AppleSystemUIFont" w:cs="AppleSystemUIFont"/>
          <w:noProof w:val="0"/>
          <w:color w:val="353535"/>
          <w:u w:color="353535"/>
          <w:lang w:val="en-US"/>
        </w:rPr>
        <w:t>disagreement</w:t>
      </w:r>
      <w:r w:rsidR="00E42D40">
        <w:rPr>
          <w:rFonts w:ascii="AppleSystemUIFont" w:hAnsi="AppleSystemUIFont" w:cs="AppleSystemUIFont"/>
          <w:noProof w:val="0"/>
          <w:color w:val="353535"/>
          <w:u w:color="353535"/>
          <w:lang w:val="en-US"/>
        </w:rPr>
        <w:t xml:space="preserve"> from the psychologists and psychiatrists</w:t>
      </w:r>
      <w:r w:rsidR="003D2040" w:rsidRPr="00E42D40">
        <w:rPr>
          <w:rFonts w:ascii="AppleSystemUIFont" w:hAnsi="AppleSystemUIFont" w:cs="AppleSystemUIFont"/>
          <w:noProof w:val="0"/>
          <w:color w:val="353535"/>
          <w:u w:color="353535"/>
          <w:lang w:val="en-US"/>
        </w:rPr>
        <w:t xml:space="preserve"> on terminology </w:t>
      </w:r>
      <w:r w:rsidR="00E42D40">
        <w:rPr>
          <w:rFonts w:ascii="AppleSystemUIFont" w:hAnsi="AppleSystemUIFont" w:cs="AppleSystemUIFont"/>
          <w:noProof w:val="0"/>
          <w:color w:val="353535"/>
          <w:u w:color="353535"/>
          <w:lang w:val="en-US"/>
        </w:rPr>
        <w:t>relating to mental health disorders</w:t>
      </w:r>
      <w:r>
        <w:rPr>
          <w:rFonts w:ascii="AppleSystemUIFont" w:hAnsi="AppleSystemUIFont" w:cs="AppleSystemUIFont"/>
          <w:noProof w:val="0"/>
          <w:color w:val="353535"/>
          <w:u w:color="353535"/>
          <w:lang w:val="en-US"/>
        </w:rPr>
        <w:t xml:space="preserve"> or conditions</w:t>
      </w:r>
      <w:r w:rsidR="00E42D40">
        <w:rPr>
          <w:rFonts w:ascii="AppleSystemUIFont" w:hAnsi="AppleSystemUIFont" w:cs="AppleSystemUIFont"/>
          <w:noProof w:val="0"/>
          <w:color w:val="353535"/>
          <w:u w:color="353535"/>
          <w:lang w:val="en-US"/>
        </w:rPr>
        <w:t xml:space="preserve"> </w:t>
      </w:r>
      <w:r>
        <w:rPr>
          <w:rFonts w:ascii="AppleSystemUIFont" w:hAnsi="AppleSystemUIFont" w:cs="AppleSystemUIFont"/>
          <w:noProof w:val="0"/>
          <w:color w:val="353535"/>
          <w:u w:color="353535"/>
          <w:lang w:val="en-US"/>
        </w:rPr>
        <w:t xml:space="preserve">versus </w:t>
      </w:r>
      <w:r w:rsidR="00E42D40">
        <w:rPr>
          <w:rFonts w:ascii="AppleSystemUIFont" w:hAnsi="AppleSystemUIFont" w:cs="AppleSystemUIFont"/>
          <w:noProof w:val="0"/>
          <w:color w:val="353535"/>
          <w:u w:color="353535"/>
          <w:lang w:val="en-US"/>
        </w:rPr>
        <w:t xml:space="preserve">psychosocial </w:t>
      </w:r>
      <w:r>
        <w:rPr>
          <w:rFonts w:ascii="AppleSystemUIFont" w:hAnsi="AppleSystemUIFont" w:cs="AppleSystemUIFont"/>
          <w:noProof w:val="0"/>
          <w:color w:val="353535"/>
          <w:u w:color="353535"/>
          <w:lang w:val="en-US"/>
        </w:rPr>
        <w:t>disabilities</w:t>
      </w:r>
    </w:p>
    <w:p w:rsidR="00E42D40" w:rsidRDefault="00E42D40" w:rsidP="00E42D40">
      <w:pPr>
        <w:widowControl w:val="0"/>
        <w:numPr>
          <w:ilvl w:val="1"/>
          <w:numId w:val="12"/>
        </w:numPr>
        <w:autoSpaceDE w:val="0"/>
        <w:autoSpaceDN w:val="0"/>
        <w:adjustRightInd w:val="0"/>
        <w:spacing w:after="0"/>
        <w:rPr>
          <w:rFonts w:ascii="AppleSystemUIFont" w:hAnsi="AppleSystemUIFont" w:cs="AppleSystemUIFont"/>
          <w:noProof w:val="0"/>
          <w:color w:val="353535"/>
          <w:u w:color="353535"/>
          <w:lang w:val="en-US"/>
        </w:rPr>
      </w:pPr>
      <w:r w:rsidRPr="00E42D40">
        <w:rPr>
          <w:rFonts w:ascii="AppleSystemUIFont" w:hAnsi="AppleSystemUIFont" w:cs="AppleSystemUIFont"/>
          <w:noProof w:val="0"/>
          <w:color w:val="353535"/>
          <w:u w:color="353535"/>
          <w:lang w:val="en-US"/>
        </w:rPr>
        <w:t>Anne suggested</w:t>
      </w:r>
      <w:r w:rsidR="003D2040" w:rsidRPr="00E42D40">
        <w:rPr>
          <w:rFonts w:ascii="AppleSystemUIFont" w:hAnsi="AppleSystemUIFont" w:cs="AppleSystemUIFont"/>
          <w:noProof w:val="0"/>
          <w:color w:val="353535"/>
          <w:u w:color="353535"/>
          <w:lang w:val="en-US"/>
        </w:rPr>
        <w:t xml:space="preserve"> </w:t>
      </w:r>
      <w:r w:rsidRPr="00E42D40">
        <w:rPr>
          <w:rFonts w:ascii="AppleSystemUIFont" w:hAnsi="AppleSystemUIFont" w:cs="AppleSystemUIFont"/>
          <w:noProof w:val="0"/>
          <w:color w:val="353535"/>
          <w:u w:color="353535"/>
          <w:lang w:val="en-US"/>
        </w:rPr>
        <w:t xml:space="preserve">that </w:t>
      </w:r>
      <w:r w:rsidR="003D2040" w:rsidRPr="00E42D40">
        <w:rPr>
          <w:rFonts w:ascii="AppleSystemUIFont" w:hAnsi="AppleSystemUIFont" w:cs="AppleSystemUIFont"/>
          <w:noProof w:val="0"/>
          <w:color w:val="353535"/>
          <w:u w:color="353535"/>
          <w:lang w:val="en-US"/>
        </w:rPr>
        <w:t>an awareness session</w:t>
      </w:r>
      <w:r>
        <w:rPr>
          <w:rFonts w:ascii="AppleSystemUIFont" w:hAnsi="AppleSystemUIFont" w:cs="AppleSystemUIFont"/>
          <w:noProof w:val="0"/>
          <w:color w:val="353535"/>
          <w:u w:color="353535"/>
          <w:lang w:val="en-US"/>
        </w:rPr>
        <w:t xml:space="preserve"> on these issues</w:t>
      </w:r>
      <w:r w:rsidR="00187CAA">
        <w:rPr>
          <w:rFonts w:ascii="AppleSystemUIFont" w:hAnsi="AppleSystemUIFont" w:cs="AppleSystemUIFont"/>
          <w:noProof w:val="0"/>
          <w:color w:val="353535"/>
          <w:u w:color="353535"/>
          <w:lang w:val="en-US"/>
        </w:rPr>
        <w:t xml:space="preserve"> would be relevant to consider.</w:t>
      </w:r>
    </w:p>
    <w:p w:rsidR="00E42D40" w:rsidRDefault="00187CAA" w:rsidP="00E42D40">
      <w:pPr>
        <w:widowControl w:val="0"/>
        <w:numPr>
          <w:ilvl w:val="1"/>
          <w:numId w:val="12"/>
        </w:numPr>
        <w:autoSpaceDE w:val="0"/>
        <w:autoSpaceDN w:val="0"/>
        <w:adjustRightInd w:val="0"/>
        <w:spacing w:after="0"/>
        <w:rPr>
          <w:rFonts w:ascii="AppleSystemUIFont" w:hAnsi="AppleSystemUIFont" w:cs="AppleSystemUIFont"/>
          <w:noProof w:val="0"/>
          <w:color w:val="353535"/>
          <w:u w:color="353535"/>
          <w:lang w:val="en-US"/>
        </w:rPr>
      </w:pPr>
      <w:r>
        <w:rPr>
          <w:rFonts w:ascii="AppleSystemUIFont" w:hAnsi="AppleSystemUIFont" w:cs="AppleSystemUIFont"/>
          <w:noProof w:val="0"/>
          <w:color w:val="353535"/>
          <w:u w:color="353535"/>
          <w:lang w:val="en-US"/>
        </w:rPr>
        <w:t>It was agreed to develop a</w:t>
      </w:r>
      <w:r w:rsidR="003D2040" w:rsidRPr="00E42D40">
        <w:rPr>
          <w:rFonts w:ascii="AppleSystemUIFont" w:hAnsi="AppleSystemUIFont" w:cs="AppleSystemUIFont"/>
          <w:noProof w:val="0"/>
          <w:color w:val="353535"/>
          <w:u w:color="353535"/>
          <w:lang w:val="en-US"/>
        </w:rPr>
        <w:t xml:space="preserve"> working group on MHPSS and disability</w:t>
      </w:r>
      <w:r>
        <w:rPr>
          <w:rFonts w:ascii="AppleSystemUIFont" w:hAnsi="AppleSystemUIFont" w:cs="AppleSystemUIFont"/>
          <w:noProof w:val="0"/>
          <w:color w:val="353535"/>
          <w:u w:color="353535"/>
          <w:lang w:val="en-US"/>
        </w:rPr>
        <w:t xml:space="preserve"> that will support the development of the guidelines; it</w:t>
      </w:r>
      <w:r w:rsidR="00101198">
        <w:rPr>
          <w:rFonts w:ascii="AppleSystemUIFont" w:hAnsi="AppleSystemUIFont" w:cs="AppleSystemUIFont"/>
          <w:noProof w:val="0"/>
          <w:color w:val="353535"/>
          <w:u w:color="353535"/>
          <w:lang w:val="en-US"/>
        </w:rPr>
        <w:t xml:space="preserve"> </w:t>
      </w:r>
      <w:r w:rsidR="00E42D40">
        <w:rPr>
          <w:rFonts w:ascii="AppleSystemUIFont" w:hAnsi="AppleSystemUIFont" w:cs="AppleSystemUIFont"/>
          <w:noProof w:val="0"/>
          <w:color w:val="353535"/>
          <w:u w:color="353535"/>
          <w:lang w:val="en-US"/>
        </w:rPr>
        <w:t xml:space="preserve">will be co-chaired by </w:t>
      </w:r>
      <w:proofErr w:type="spellStart"/>
      <w:r>
        <w:rPr>
          <w:rFonts w:ascii="AppleSystemUIFont" w:hAnsi="AppleSystemUIFont" w:cs="AppleSystemUIFont"/>
          <w:noProof w:val="0"/>
          <w:color w:val="353535"/>
          <w:u w:color="353535"/>
          <w:lang w:val="en-US"/>
        </w:rPr>
        <w:t>Healthworks</w:t>
      </w:r>
      <w:proofErr w:type="spellEnd"/>
      <w:r>
        <w:rPr>
          <w:rFonts w:ascii="AppleSystemUIFont" w:hAnsi="AppleSystemUIFont" w:cs="AppleSystemUIFont"/>
          <w:noProof w:val="0"/>
          <w:color w:val="353535"/>
          <w:u w:color="353535"/>
          <w:lang w:val="en-US"/>
        </w:rPr>
        <w:t xml:space="preserve">, </w:t>
      </w:r>
      <w:r w:rsidR="00E42D40">
        <w:rPr>
          <w:rFonts w:ascii="AppleSystemUIFont" w:hAnsi="AppleSystemUIFont" w:cs="AppleSystemUIFont"/>
          <w:noProof w:val="0"/>
          <w:color w:val="353535"/>
          <w:u w:color="353535"/>
          <w:lang w:val="en-US"/>
        </w:rPr>
        <w:t>WHO, and MHPSS.net.</w:t>
      </w:r>
    </w:p>
    <w:p w:rsidR="00E42D40" w:rsidRDefault="00187CAA" w:rsidP="00E42D40">
      <w:pPr>
        <w:widowControl w:val="0"/>
        <w:numPr>
          <w:ilvl w:val="1"/>
          <w:numId w:val="12"/>
        </w:numPr>
        <w:autoSpaceDE w:val="0"/>
        <w:autoSpaceDN w:val="0"/>
        <w:adjustRightInd w:val="0"/>
        <w:spacing w:after="0"/>
        <w:rPr>
          <w:rFonts w:ascii="AppleSystemUIFont" w:hAnsi="AppleSystemUIFont" w:cs="AppleSystemUIFont"/>
          <w:noProof w:val="0"/>
          <w:color w:val="353535"/>
          <w:u w:color="353535"/>
          <w:lang w:val="en-US"/>
        </w:rPr>
      </w:pPr>
      <w:r>
        <w:rPr>
          <w:rFonts w:ascii="AppleSystemUIFont" w:hAnsi="AppleSystemUIFont" w:cs="AppleSystemUIFont"/>
          <w:noProof w:val="0"/>
          <w:color w:val="353535"/>
          <w:u w:color="353535"/>
          <w:lang w:val="en-US"/>
        </w:rPr>
        <w:t>The MHPSS Reference Group will facilitate</w:t>
      </w:r>
      <w:r w:rsidR="003D2040" w:rsidRPr="00E42D40">
        <w:rPr>
          <w:rFonts w:ascii="AppleSystemUIFont" w:hAnsi="AppleSystemUIFont" w:cs="AppleSystemUIFont"/>
          <w:noProof w:val="0"/>
          <w:color w:val="353535"/>
          <w:u w:color="353535"/>
          <w:lang w:val="en-US"/>
        </w:rPr>
        <w:t xml:space="preserve"> a list of participants who </w:t>
      </w:r>
      <w:r>
        <w:rPr>
          <w:rFonts w:ascii="AppleSystemUIFont" w:hAnsi="AppleSystemUIFont" w:cs="AppleSystemUIFont"/>
          <w:noProof w:val="0"/>
          <w:color w:val="353535"/>
          <w:u w:color="353535"/>
          <w:lang w:val="en-US"/>
        </w:rPr>
        <w:t>would be interested</w:t>
      </w:r>
      <w:r w:rsidRPr="00E42D40">
        <w:rPr>
          <w:rFonts w:ascii="AppleSystemUIFont" w:hAnsi="AppleSystemUIFont" w:cs="AppleSystemUIFont"/>
          <w:noProof w:val="0"/>
          <w:color w:val="353535"/>
          <w:u w:color="353535"/>
          <w:lang w:val="en-US"/>
        </w:rPr>
        <w:t xml:space="preserve"> </w:t>
      </w:r>
      <w:r w:rsidR="003D2040" w:rsidRPr="00E42D40">
        <w:rPr>
          <w:rFonts w:ascii="AppleSystemUIFont" w:hAnsi="AppleSystemUIFont" w:cs="AppleSystemUIFont"/>
          <w:noProof w:val="0"/>
          <w:color w:val="353535"/>
          <w:u w:color="353535"/>
          <w:lang w:val="en-US"/>
        </w:rPr>
        <w:t xml:space="preserve">to </w:t>
      </w:r>
      <w:r>
        <w:rPr>
          <w:rFonts w:ascii="AppleSystemUIFont" w:hAnsi="AppleSystemUIFont" w:cs="AppleSystemUIFont"/>
          <w:noProof w:val="0"/>
          <w:color w:val="353535"/>
          <w:u w:color="353535"/>
          <w:lang w:val="en-US"/>
        </w:rPr>
        <w:t>contribute to this working group</w:t>
      </w:r>
      <w:r w:rsidR="00E42D40" w:rsidRPr="00E42D40">
        <w:rPr>
          <w:rFonts w:ascii="AppleSystemUIFont" w:hAnsi="AppleSystemUIFont" w:cs="AppleSystemUIFont"/>
          <w:noProof w:val="0"/>
          <w:color w:val="353535"/>
          <w:u w:color="353535"/>
          <w:lang w:val="en-US"/>
        </w:rPr>
        <w:t>.</w:t>
      </w:r>
    </w:p>
    <w:p w:rsidR="00E42D40" w:rsidRDefault="003D2040" w:rsidP="00E42D40">
      <w:pPr>
        <w:widowControl w:val="0"/>
        <w:numPr>
          <w:ilvl w:val="1"/>
          <w:numId w:val="12"/>
        </w:numPr>
        <w:autoSpaceDE w:val="0"/>
        <w:autoSpaceDN w:val="0"/>
        <w:adjustRightInd w:val="0"/>
        <w:spacing w:after="0"/>
        <w:rPr>
          <w:rFonts w:ascii="AppleSystemUIFont" w:hAnsi="AppleSystemUIFont" w:cs="AppleSystemUIFont"/>
          <w:noProof w:val="0"/>
          <w:color w:val="353535"/>
          <w:u w:color="353535"/>
          <w:lang w:val="en-US"/>
        </w:rPr>
      </w:pPr>
      <w:r w:rsidRPr="00E42D40">
        <w:rPr>
          <w:rFonts w:ascii="AppleSystemUIFont" w:hAnsi="AppleSystemUIFont" w:cs="AppleSystemUIFont"/>
          <w:noProof w:val="0"/>
          <w:color w:val="353535"/>
          <w:u w:color="353535"/>
          <w:lang w:val="en-US"/>
        </w:rPr>
        <w:t xml:space="preserve">Anne will develop a </w:t>
      </w:r>
      <w:proofErr w:type="spellStart"/>
      <w:r w:rsidRPr="00E42D40">
        <w:rPr>
          <w:rFonts w:ascii="AppleSystemUIFont" w:hAnsi="AppleSystemUIFont" w:cs="AppleSystemUIFont"/>
          <w:noProof w:val="0"/>
          <w:color w:val="353535"/>
          <w:u w:color="353535"/>
          <w:lang w:val="en-US"/>
        </w:rPr>
        <w:t>ToR</w:t>
      </w:r>
      <w:proofErr w:type="spellEnd"/>
      <w:r w:rsidRPr="00E42D40">
        <w:rPr>
          <w:rFonts w:ascii="AppleSystemUIFont" w:hAnsi="AppleSystemUIFont" w:cs="AppleSystemUIFont"/>
          <w:noProof w:val="0"/>
          <w:color w:val="353535"/>
          <w:u w:color="353535"/>
          <w:lang w:val="en-US"/>
        </w:rPr>
        <w:t xml:space="preserve"> on this working group</w:t>
      </w:r>
      <w:r w:rsidR="00E42D40">
        <w:rPr>
          <w:rFonts w:ascii="AppleSystemUIFont" w:hAnsi="AppleSystemUIFont" w:cs="AppleSystemUIFont"/>
          <w:noProof w:val="0"/>
          <w:color w:val="353535"/>
          <w:u w:color="353535"/>
          <w:lang w:val="en-US"/>
        </w:rPr>
        <w:t xml:space="preserve"> by the end of the month if the TT thinks it is a good idea.</w:t>
      </w:r>
    </w:p>
    <w:p w:rsidR="007A49B1" w:rsidRDefault="00E42D40" w:rsidP="007A49B1">
      <w:pPr>
        <w:widowControl w:val="0"/>
        <w:numPr>
          <w:ilvl w:val="1"/>
          <w:numId w:val="12"/>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lastRenderedPageBreak/>
        <w:t>Qu</w:t>
      </w:r>
      <w:r w:rsidR="00187CAA">
        <w:rPr>
          <w:rFonts w:ascii="AppleSystemUIFont" w:hAnsi="AppleSystemUIFont" w:cs="AppleSystemUIFont"/>
          <w:b/>
          <w:noProof w:val="0"/>
          <w:color w:val="353535"/>
          <w:u w:color="353535"/>
          <w:lang w:val="en-US"/>
        </w:rPr>
        <w:t>estion</w:t>
      </w:r>
      <w:r w:rsidRPr="00112C9D">
        <w:rPr>
          <w:rFonts w:ascii="AppleSystemUIFont" w:hAnsi="AppleSystemUIFont" w:cs="AppleSystemUIFont"/>
          <w:b/>
          <w:noProof w:val="0"/>
          <w:color w:val="353535"/>
          <w:u w:color="353535"/>
          <w:lang w:val="en-US"/>
        </w:rPr>
        <w:t xml:space="preserve"> from Emma</w:t>
      </w:r>
      <w:r w:rsidR="00187CAA">
        <w:rPr>
          <w:rFonts w:ascii="AppleSystemUIFont" w:hAnsi="AppleSystemUIFont" w:cs="AppleSystemUIFont"/>
          <w:b/>
          <w:noProof w:val="0"/>
          <w:color w:val="353535"/>
          <w:u w:color="353535"/>
          <w:lang w:val="en-US"/>
        </w:rPr>
        <w:t xml:space="preserve"> (WRC)</w:t>
      </w:r>
      <w:r w:rsidRPr="00112C9D">
        <w:rPr>
          <w:rFonts w:ascii="AppleSystemUIFont" w:hAnsi="AppleSystemUIFont" w:cs="AppleSystemUIFont"/>
          <w:b/>
          <w:noProof w:val="0"/>
          <w:color w:val="353535"/>
          <w:u w:color="353535"/>
          <w:lang w:val="en-US"/>
        </w:rPr>
        <w:t>:</w:t>
      </w:r>
      <w:r>
        <w:rPr>
          <w:rFonts w:ascii="AppleSystemUIFont" w:hAnsi="AppleSystemUIFont" w:cs="AppleSystemUIFont"/>
          <w:noProof w:val="0"/>
          <w:color w:val="353535"/>
          <w:u w:color="353535"/>
          <w:lang w:val="en-US"/>
        </w:rPr>
        <w:t xml:space="preserve"> W</w:t>
      </w:r>
      <w:r w:rsidRPr="00E42D40">
        <w:rPr>
          <w:rFonts w:ascii="AppleSystemUIFont" w:hAnsi="AppleSystemUIFont" w:cs="AppleSystemUIFont"/>
          <w:noProof w:val="0"/>
          <w:color w:val="353535"/>
          <w:u w:color="353535"/>
          <w:lang w:val="en-US"/>
        </w:rPr>
        <w:t>ill the focus</w:t>
      </w:r>
      <w:r w:rsidR="007A49B1">
        <w:rPr>
          <w:rFonts w:ascii="AppleSystemUIFont" w:hAnsi="AppleSystemUIFont" w:cs="AppleSystemUIFont"/>
          <w:noProof w:val="0"/>
          <w:color w:val="353535"/>
          <w:u w:color="353535"/>
          <w:lang w:val="en-US"/>
        </w:rPr>
        <w:t xml:space="preserve"> of the engagement with the MHPSS reference group</w:t>
      </w:r>
      <w:r w:rsidRPr="00E42D40">
        <w:rPr>
          <w:rFonts w:ascii="AppleSystemUIFont" w:hAnsi="AppleSystemUIFont" w:cs="AppleSystemUIFont"/>
          <w:noProof w:val="0"/>
          <w:color w:val="353535"/>
          <w:u w:color="353535"/>
          <w:lang w:val="en-US"/>
        </w:rPr>
        <w:t xml:space="preserve"> be on</w:t>
      </w:r>
      <w:r>
        <w:rPr>
          <w:rFonts w:ascii="AppleSystemUIFont" w:hAnsi="AppleSystemUIFont" w:cs="AppleSystemUIFont"/>
          <w:noProof w:val="0"/>
          <w:color w:val="353535"/>
          <w:u w:color="353535"/>
          <w:lang w:val="en-US"/>
        </w:rPr>
        <w:t xml:space="preserve"> meaningful</w:t>
      </w:r>
      <w:r w:rsidRPr="00E42D40">
        <w:rPr>
          <w:rFonts w:ascii="AppleSystemUIFont" w:hAnsi="AppleSystemUIFont" w:cs="AppleSystemUIFont"/>
          <w:noProof w:val="0"/>
          <w:color w:val="353535"/>
          <w:u w:color="353535"/>
          <w:lang w:val="en-US"/>
        </w:rPr>
        <w:t xml:space="preserve"> access </w:t>
      </w:r>
      <w:r w:rsidR="007A49B1">
        <w:rPr>
          <w:rFonts w:ascii="AppleSystemUIFont" w:hAnsi="AppleSystemUIFont" w:cs="AppleSystemUIFont"/>
          <w:noProof w:val="0"/>
          <w:color w:val="353535"/>
          <w:u w:color="353535"/>
          <w:lang w:val="en-US"/>
        </w:rPr>
        <w:t xml:space="preserve">to general MHPSS services </w:t>
      </w:r>
      <w:r>
        <w:rPr>
          <w:rFonts w:ascii="AppleSystemUIFont" w:hAnsi="AppleSystemUIFont" w:cs="AppleSystemUIFont"/>
          <w:noProof w:val="0"/>
          <w:color w:val="353535"/>
          <w:u w:color="353535"/>
          <w:lang w:val="en-US"/>
        </w:rPr>
        <w:t>for all people with disabilities</w:t>
      </w:r>
      <w:r w:rsidR="00187CAA">
        <w:rPr>
          <w:rFonts w:ascii="AppleSystemUIFont" w:hAnsi="AppleSystemUIFont" w:cs="AppleSystemUIFont"/>
          <w:noProof w:val="0"/>
          <w:color w:val="353535"/>
          <w:u w:color="353535"/>
          <w:lang w:val="en-US"/>
        </w:rPr>
        <w:t>, and /or</w:t>
      </w:r>
      <w:r>
        <w:rPr>
          <w:rFonts w:ascii="AppleSystemUIFont" w:hAnsi="AppleSystemUIFont" w:cs="AppleSystemUIFont"/>
          <w:noProof w:val="0"/>
          <w:color w:val="353535"/>
          <w:u w:color="353535"/>
          <w:lang w:val="en-US"/>
        </w:rPr>
        <w:t xml:space="preserve"> </w:t>
      </w:r>
      <w:r w:rsidR="00187CAA">
        <w:rPr>
          <w:rFonts w:ascii="AppleSystemUIFont" w:hAnsi="AppleSystemUIFont" w:cs="AppleSystemUIFont"/>
          <w:noProof w:val="0"/>
          <w:color w:val="353535"/>
          <w:u w:color="353535"/>
          <w:lang w:val="en-US"/>
        </w:rPr>
        <w:t xml:space="preserve">the provision of MHPSS </w:t>
      </w:r>
      <w:r w:rsidRPr="00E42D40">
        <w:rPr>
          <w:rFonts w:ascii="AppleSystemUIFont" w:hAnsi="AppleSystemUIFont" w:cs="AppleSystemUIFont"/>
          <w:noProof w:val="0"/>
          <w:color w:val="353535"/>
          <w:u w:color="353535"/>
          <w:lang w:val="en-US"/>
        </w:rPr>
        <w:t xml:space="preserve">services for people with </w:t>
      </w:r>
      <w:r w:rsidR="007A49B1">
        <w:rPr>
          <w:rFonts w:ascii="AppleSystemUIFont" w:hAnsi="AppleSystemUIFont" w:cs="AppleSystemUIFont"/>
          <w:noProof w:val="0"/>
          <w:color w:val="353535"/>
          <w:u w:color="353535"/>
          <w:lang w:val="en-US"/>
        </w:rPr>
        <w:t>psychosocial impairments</w:t>
      </w:r>
      <w:r w:rsidR="00187CAA">
        <w:rPr>
          <w:rFonts w:ascii="AppleSystemUIFont" w:hAnsi="AppleSystemUIFont" w:cs="AppleSystemUIFont"/>
          <w:noProof w:val="0"/>
          <w:color w:val="353535"/>
          <w:u w:color="353535"/>
          <w:lang w:val="en-US"/>
        </w:rPr>
        <w:t>, being these both relevant</w:t>
      </w:r>
      <w:r w:rsidRPr="00E42D40">
        <w:rPr>
          <w:rFonts w:ascii="AppleSystemUIFont" w:hAnsi="AppleSystemUIFont" w:cs="AppleSystemUIFont"/>
          <w:noProof w:val="0"/>
          <w:color w:val="353535"/>
          <w:u w:color="353535"/>
          <w:lang w:val="en-US"/>
        </w:rPr>
        <w:t>?</w:t>
      </w:r>
    </w:p>
    <w:p w:rsidR="007A49B1" w:rsidRDefault="007A49B1" w:rsidP="007A49B1">
      <w:pPr>
        <w:widowControl w:val="0"/>
        <w:numPr>
          <w:ilvl w:val="2"/>
          <w:numId w:val="12"/>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Anne</w:t>
      </w:r>
      <w:r>
        <w:rPr>
          <w:rFonts w:ascii="AppleSystemUIFont" w:hAnsi="AppleSystemUIFont" w:cs="AppleSystemUIFont"/>
          <w:noProof w:val="0"/>
          <w:color w:val="353535"/>
          <w:u w:color="353535"/>
          <w:lang w:val="en-US"/>
        </w:rPr>
        <w:t xml:space="preserve">: </w:t>
      </w:r>
      <w:r w:rsidR="00E42D40" w:rsidRPr="007A49B1">
        <w:rPr>
          <w:rFonts w:ascii="AppleSystemUIFont" w:hAnsi="AppleSystemUIFont" w:cs="AppleSystemUIFont"/>
          <w:noProof w:val="0"/>
          <w:color w:val="353535"/>
          <w:u w:color="353535"/>
          <w:lang w:val="en-US"/>
        </w:rPr>
        <w:t>this discussion</w:t>
      </w:r>
      <w:r w:rsidR="00187CAA">
        <w:rPr>
          <w:rFonts w:ascii="AppleSystemUIFont" w:hAnsi="AppleSystemUIFont" w:cs="AppleSystemUIFont"/>
          <w:noProof w:val="0"/>
          <w:color w:val="353535"/>
          <w:u w:color="353535"/>
          <w:lang w:val="en-US"/>
        </w:rPr>
        <w:t xml:space="preserve"> did not happen</w:t>
      </w:r>
      <w:r w:rsidR="00E42D40" w:rsidRPr="007A49B1">
        <w:rPr>
          <w:rFonts w:ascii="AppleSystemUIFont" w:hAnsi="AppleSystemUIFont" w:cs="AppleSystemUIFont"/>
          <w:noProof w:val="0"/>
          <w:color w:val="353535"/>
          <w:u w:color="353535"/>
          <w:lang w:val="en-US"/>
        </w:rPr>
        <w:t xml:space="preserve"> because </w:t>
      </w:r>
      <w:r w:rsidR="00187CAA">
        <w:rPr>
          <w:rFonts w:ascii="AppleSystemUIFont" w:hAnsi="AppleSystemUIFont" w:cs="AppleSystemUIFont"/>
          <w:noProof w:val="0"/>
          <w:color w:val="353535"/>
          <w:u w:color="353535"/>
          <w:lang w:val="en-US"/>
        </w:rPr>
        <w:t>participants</w:t>
      </w:r>
      <w:r w:rsidR="00187CAA" w:rsidRPr="007A49B1">
        <w:rPr>
          <w:rFonts w:ascii="AppleSystemUIFont" w:hAnsi="AppleSystemUIFont" w:cs="AppleSystemUIFont"/>
          <w:noProof w:val="0"/>
          <w:color w:val="353535"/>
          <w:u w:color="353535"/>
          <w:lang w:val="en-US"/>
        </w:rPr>
        <w:t xml:space="preserve"> </w:t>
      </w:r>
      <w:r w:rsidR="00E42D40" w:rsidRPr="007A49B1">
        <w:rPr>
          <w:rFonts w:ascii="AppleSystemUIFont" w:hAnsi="AppleSystemUIFont" w:cs="AppleSystemUIFont"/>
          <w:noProof w:val="0"/>
          <w:color w:val="353535"/>
          <w:u w:color="353535"/>
          <w:lang w:val="en-US"/>
        </w:rPr>
        <w:t xml:space="preserve">were preoccupied with </w:t>
      </w:r>
      <w:r w:rsidRPr="007A49B1">
        <w:rPr>
          <w:rFonts w:ascii="AppleSystemUIFont" w:hAnsi="AppleSystemUIFont" w:cs="AppleSystemUIFont"/>
          <w:noProof w:val="0"/>
          <w:color w:val="353535"/>
          <w:u w:color="353535"/>
          <w:lang w:val="en-US"/>
        </w:rPr>
        <w:t xml:space="preserve">a debate on </w:t>
      </w:r>
      <w:r w:rsidR="00E42D40" w:rsidRPr="007A49B1">
        <w:rPr>
          <w:rFonts w:ascii="AppleSystemUIFont" w:hAnsi="AppleSystemUIFont" w:cs="AppleSystemUIFont"/>
          <w:noProof w:val="0"/>
          <w:color w:val="353535"/>
          <w:u w:color="353535"/>
          <w:lang w:val="en-US"/>
        </w:rPr>
        <w:t>terminology</w:t>
      </w:r>
    </w:p>
    <w:p w:rsidR="007A49B1" w:rsidRDefault="007A49B1" w:rsidP="007A49B1">
      <w:pPr>
        <w:widowControl w:val="0"/>
        <w:numPr>
          <w:ilvl w:val="2"/>
          <w:numId w:val="12"/>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Emma</w:t>
      </w:r>
      <w:r>
        <w:rPr>
          <w:rFonts w:ascii="AppleSystemUIFont" w:hAnsi="AppleSystemUIFont" w:cs="AppleSystemUIFont"/>
          <w:noProof w:val="0"/>
          <w:color w:val="353535"/>
          <w:u w:color="353535"/>
          <w:lang w:val="en-US"/>
        </w:rPr>
        <w:t xml:space="preserve">: </w:t>
      </w:r>
      <w:r w:rsidR="00E42D40" w:rsidRPr="007A49B1">
        <w:rPr>
          <w:rFonts w:ascii="AppleSystemUIFont" w:hAnsi="AppleSystemUIFont" w:cs="AppleSystemUIFont"/>
          <w:noProof w:val="0"/>
          <w:color w:val="353535"/>
          <w:u w:color="353535"/>
          <w:lang w:val="en-US"/>
        </w:rPr>
        <w:t xml:space="preserve">WRC </w:t>
      </w:r>
      <w:r w:rsidR="002A7589">
        <w:rPr>
          <w:rFonts w:ascii="AppleSystemUIFont" w:hAnsi="AppleSystemUIFont" w:cs="AppleSystemUIFont"/>
          <w:noProof w:val="0"/>
          <w:color w:val="353535"/>
          <w:u w:color="353535"/>
          <w:lang w:val="en-US"/>
        </w:rPr>
        <w:t>has experience on working with</w:t>
      </w:r>
      <w:r w:rsidR="00E42D40" w:rsidRPr="007A49B1">
        <w:rPr>
          <w:rFonts w:ascii="AppleSystemUIFont" w:hAnsi="AppleSystemUIFont" w:cs="AppleSystemUIFont"/>
          <w:noProof w:val="0"/>
          <w:color w:val="353535"/>
          <w:u w:color="353535"/>
          <w:lang w:val="en-US"/>
        </w:rPr>
        <w:t xml:space="preserve"> providers of MHPSS services to make sure they are accessible for </w:t>
      </w:r>
      <w:r>
        <w:rPr>
          <w:rFonts w:ascii="AppleSystemUIFont" w:hAnsi="AppleSystemUIFont" w:cs="AppleSystemUIFont"/>
          <w:noProof w:val="0"/>
          <w:color w:val="353535"/>
          <w:u w:color="353535"/>
          <w:lang w:val="en-US"/>
        </w:rPr>
        <w:t>persons</w:t>
      </w:r>
      <w:r w:rsidR="00E42D40" w:rsidRPr="007A49B1">
        <w:rPr>
          <w:rFonts w:ascii="AppleSystemUIFont" w:hAnsi="AppleSystemUIFont" w:cs="AppleSystemUIFont"/>
          <w:noProof w:val="0"/>
          <w:color w:val="353535"/>
          <w:u w:color="353535"/>
          <w:lang w:val="en-US"/>
        </w:rPr>
        <w:t xml:space="preserve"> with disabilities and </w:t>
      </w:r>
      <w:r>
        <w:rPr>
          <w:rFonts w:ascii="AppleSystemUIFont" w:hAnsi="AppleSystemUIFont" w:cs="AppleSystemUIFont"/>
          <w:noProof w:val="0"/>
          <w:color w:val="353535"/>
          <w:u w:color="353535"/>
          <w:lang w:val="en-US"/>
        </w:rPr>
        <w:t xml:space="preserve">that </w:t>
      </w:r>
      <w:r w:rsidR="00E42D40" w:rsidRPr="007A49B1">
        <w:rPr>
          <w:rFonts w:ascii="AppleSystemUIFont" w:hAnsi="AppleSystemUIFont" w:cs="AppleSystemUIFont"/>
          <w:noProof w:val="0"/>
          <w:color w:val="353535"/>
          <w:u w:color="353535"/>
          <w:lang w:val="en-US"/>
        </w:rPr>
        <w:t xml:space="preserve">people with mental health conditions </w:t>
      </w:r>
      <w:r>
        <w:rPr>
          <w:rFonts w:ascii="AppleSystemUIFont" w:hAnsi="AppleSystemUIFont" w:cs="AppleSystemUIFont"/>
          <w:noProof w:val="0"/>
          <w:color w:val="353535"/>
          <w:u w:color="353535"/>
          <w:lang w:val="en-US"/>
        </w:rPr>
        <w:t xml:space="preserve">are being identified and referred to appropriate responses. </w:t>
      </w:r>
      <w:r w:rsidR="002A7589">
        <w:rPr>
          <w:rFonts w:ascii="AppleSystemUIFont" w:hAnsi="AppleSystemUIFont" w:cs="AppleSystemUIFont"/>
          <w:noProof w:val="0"/>
          <w:color w:val="353535"/>
          <w:u w:color="353535"/>
          <w:lang w:val="en-US"/>
        </w:rPr>
        <w:t>Materials will be shared by WRC.</w:t>
      </w:r>
    </w:p>
    <w:p w:rsidR="00D55065" w:rsidRDefault="007A49B1" w:rsidP="00D55065">
      <w:pPr>
        <w:widowControl w:val="0"/>
        <w:numPr>
          <w:ilvl w:val="1"/>
          <w:numId w:val="12"/>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Ricardo</w:t>
      </w:r>
      <w:r w:rsidR="002A7589">
        <w:rPr>
          <w:rFonts w:ascii="AppleSystemUIFont" w:hAnsi="AppleSystemUIFont" w:cs="AppleSystemUIFont"/>
          <w:b/>
          <w:noProof w:val="0"/>
          <w:color w:val="353535"/>
          <w:u w:color="353535"/>
          <w:lang w:val="en-US"/>
        </w:rPr>
        <w:t xml:space="preserve"> (HI/co-chair)</w:t>
      </w:r>
      <w:r>
        <w:rPr>
          <w:rFonts w:ascii="AppleSystemUIFont" w:hAnsi="AppleSystemUIFont" w:cs="AppleSystemUIFont"/>
          <w:noProof w:val="0"/>
          <w:color w:val="353535"/>
          <w:u w:color="353535"/>
          <w:lang w:val="en-US"/>
        </w:rPr>
        <w:t xml:space="preserve">: </w:t>
      </w:r>
      <w:r w:rsidR="002A7589">
        <w:rPr>
          <w:rFonts w:ascii="AppleSystemUIFont" w:hAnsi="AppleSystemUIFont" w:cs="AppleSystemUIFont"/>
          <w:noProof w:val="0"/>
          <w:color w:val="353535"/>
          <w:u w:color="353535"/>
          <w:lang w:val="en-US"/>
        </w:rPr>
        <w:t>It would be relevant to develop awareness sessions as part of the IASC Briefing Pack, to be developed</w:t>
      </w:r>
      <w:r>
        <w:rPr>
          <w:rFonts w:ascii="AppleSystemUIFont" w:hAnsi="AppleSystemUIFont" w:cs="AppleSystemUIFont"/>
          <w:noProof w:val="0"/>
          <w:color w:val="353535"/>
          <w:u w:color="353535"/>
          <w:lang w:val="en-US"/>
        </w:rPr>
        <w:t>. Natalia (</w:t>
      </w:r>
      <w:r w:rsidR="00D55065">
        <w:rPr>
          <w:rFonts w:ascii="AppleSystemUIFont" w:hAnsi="AppleSystemUIFont" w:cs="AppleSystemUIFont"/>
          <w:noProof w:val="0"/>
          <w:color w:val="353535"/>
          <w:u w:color="353535"/>
          <w:lang w:val="en-US"/>
        </w:rPr>
        <w:t>ONCE</w:t>
      </w:r>
      <w:r>
        <w:rPr>
          <w:rFonts w:ascii="AppleSystemUIFont" w:hAnsi="AppleSystemUIFont" w:cs="AppleSystemUIFont"/>
          <w:noProof w:val="0"/>
          <w:color w:val="353535"/>
          <w:u w:color="353535"/>
          <w:lang w:val="en-US"/>
        </w:rPr>
        <w:t>) also suggested this at the Geneva meeting.</w:t>
      </w:r>
    </w:p>
    <w:p w:rsidR="00D55065" w:rsidRDefault="007A49B1" w:rsidP="00E42D40">
      <w:pPr>
        <w:widowControl w:val="0"/>
        <w:numPr>
          <w:ilvl w:val="1"/>
          <w:numId w:val="12"/>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Georgia</w:t>
      </w:r>
      <w:r w:rsidR="002A7589">
        <w:rPr>
          <w:rFonts w:ascii="AppleSystemUIFont" w:hAnsi="AppleSystemUIFont" w:cs="AppleSystemUIFont"/>
          <w:b/>
          <w:noProof w:val="0"/>
          <w:color w:val="353535"/>
          <w:u w:color="353535"/>
          <w:lang w:val="en-US"/>
        </w:rPr>
        <w:t xml:space="preserve"> (IDA/co-chair)</w:t>
      </w:r>
      <w:r w:rsidRPr="00112C9D">
        <w:rPr>
          <w:rFonts w:ascii="AppleSystemUIFont" w:hAnsi="AppleSystemUIFont" w:cs="AppleSystemUIFont"/>
          <w:b/>
          <w:noProof w:val="0"/>
          <w:color w:val="353535"/>
          <w:u w:color="353535"/>
          <w:lang w:val="en-US"/>
        </w:rPr>
        <w:t>:</w:t>
      </w:r>
      <w:r w:rsidRPr="00D55065">
        <w:rPr>
          <w:rFonts w:ascii="AppleSystemUIFont" w:hAnsi="AppleSystemUIFont" w:cs="AppleSystemUIFont"/>
          <w:noProof w:val="0"/>
          <w:color w:val="353535"/>
          <w:u w:color="353535"/>
          <w:lang w:val="en-US"/>
        </w:rPr>
        <w:t xml:space="preserve"> </w:t>
      </w:r>
      <w:proofErr w:type="spellStart"/>
      <w:r w:rsidR="00D55065">
        <w:rPr>
          <w:rFonts w:ascii="AppleSystemUIFont" w:hAnsi="AppleSystemUIFont" w:cs="AppleSystemUIFont"/>
          <w:noProof w:val="0"/>
          <w:color w:val="353535"/>
          <w:u w:color="353535"/>
          <w:lang w:val="en-US"/>
        </w:rPr>
        <w:t>i</w:t>
      </w:r>
      <w:proofErr w:type="spellEnd"/>
      <w:r w:rsidR="00D55065">
        <w:rPr>
          <w:rFonts w:ascii="AppleSystemUIFont" w:hAnsi="AppleSystemUIFont" w:cs="AppleSystemUIFont"/>
          <w:noProof w:val="0"/>
          <w:color w:val="353535"/>
          <w:u w:color="353535"/>
          <w:lang w:val="en-US"/>
        </w:rPr>
        <w:t xml:space="preserve">) </w:t>
      </w:r>
      <w:r w:rsidR="00D55065" w:rsidRPr="00D55065">
        <w:rPr>
          <w:rFonts w:ascii="AppleSystemUIFont" w:hAnsi="AppleSystemUIFont" w:cs="AppleSystemUIFont"/>
          <w:noProof w:val="0"/>
          <w:color w:val="353535"/>
          <w:u w:color="353535"/>
          <w:lang w:val="en-US"/>
        </w:rPr>
        <w:t>Would</w:t>
      </w:r>
      <w:r w:rsidR="00E42D40" w:rsidRPr="00D55065">
        <w:rPr>
          <w:rFonts w:ascii="AppleSystemUIFont" w:hAnsi="AppleSystemUIFont" w:cs="AppleSystemUIFont"/>
          <w:noProof w:val="0"/>
          <w:color w:val="353535"/>
          <w:u w:color="353535"/>
          <w:lang w:val="en-US"/>
        </w:rPr>
        <w:t xml:space="preserve"> the MHPSS </w:t>
      </w:r>
      <w:r w:rsidR="00D55065" w:rsidRPr="00D55065">
        <w:rPr>
          <w:rFonts w:ascii="AppleSystemUIFont" w:hAnsi="AppleSystemUIFont" w:cs="AppleSystemUIFont"/>
          <w:noProof w:val="0"/>
          <w:color w:val="353535"/>
          <w:u w:color="353535"/>
          <w:lang w:val="en-US"/>
        </w:rPr>
        <w:t xml:space="preserve">and </w:t>
      </w:r>
      <w:r w:rsidR="00E42D40" w:rsidRPr="00D55065">
        <w:rPr>
          <w:rFonts w:ascii="AppleSystemUIFont" w:hAnsi="AppleSystemUIFont" w:cs="AppleSystemUIFont"/>
          <w:noProof w:val="0"/>
          <w:color w:val="353535"/>
          <w:u w:color="353535"/>
          <w:lang w:val="en-US"/>
        </w:rPr>
        <w:t xml:space="preserve">disability working group </w:t>
      </w:r>
      <w:r w:rsidR="00D55065" w:rsidRPr="00D55065">
        <w:rPr>
          <w:rFonts w:ascii="AppleSystemUIFont" w:hAnsi="AppleSystemUIFont" w:cs="AppleSystemUIFont"/>
          <w:noProof w:val="0"/>
          <w:color w:val="353535"/>
          <w:u w:color="353535"/>
          <w:lang w:val="en-US"/>
        </w:rPr>
        <w:t xml:space="preserve">be open to a </w:t>
      </w:r>
      <w:r w:rsidR="00E42D40" w:rsidRPr="00D55065">
        <w:rPr>
          <w:rFonts w:ascii="AppleSystemUIFont" w:hAnsi="AppleSystemUIFont" w:cs="AppleSystemUIFont"/>
          <w:noProof w:val="0"/>
          <w:color w:val="353535"/>
          <w:u w:color="353535"/>
          <w:lang w:val="en-US"/>
        </w:rPr>
        <w:t>meet</w:t>
      </w:r>
      <w:r w:rsidR="00D55065" w:rsidRPr="00D55065">
        <w:rPr>
          <w:rFonts w:ascii="AppleSystemUIFont" w:hAnsi="AppleSystemUIFont" w:cs="AppleSystemUIFont"/>
          <w:noProof w:val="0"/>
          <w:color w:val="353535"/>
          <w:u w:color="353535"/>
          <w:lang w:val="en-US"/>
        </w:rPr>
        <w:t>ing</w:t>
      </w:r>
      <w:r w:rsidR="00E42D40" w:rsidRPr="00D55065">
        <w:rPr>
          <w:rFonts w:ascii="AppleSystemUIFont" w:hAnsi="AppleSystemUIFont" w:cs="AppleSystemUIFont"/>
          <w:noProof w:val="0"/>
          <w:color w:val="353535"/>
          <w:u w:color="353535"/>
          <w:lang w:val="en-US"/>
        </w:rPr>
        <w:t xml:space="preserve"> with</w:t>
      </w:r>
      <w:r w:rsidR="00D55065" w:rsidRPr="00D55065">
        <w:rPr>
          <w:rFonts w:ascii="AppleSystemUIFont" w:hAnsi="AppleSystemUIFont" w:cs="AppleSystemUIFont"/>
          <w:noProof w:val="0"/>
          <w:color w:val="353535"/>
          <w:u w:color="353535"/>
          <w:lang w:val="en-US"/>
        </w:rPr>
        <w:t xml:space="preserve"> the IDA network of users and </w:t>
      </w:r>
      <w:r w:rsidR="002A7589">
        <w:rPr>
          <w:rFonts w:ascii="AppleSystemUIFont" w:hAnsi="AppleSystemUIFont" w:cs="AppleSystemUIFont"/>
          <w:noProof w:val="0"/>
          <w:color w:val="353535"/>
          <w:u w:color="353535"/>
          <w:lang w:val="en-US"/>
        </w:rPr>
        <w:t>survivors</w:t>
      </w:r>
      <w:r w:rsidR="002A7589" w:rsidRPr="00D55065">
        <w:rPr>
          <w:rFonts w:ascii="AppleSystemUIFont" w:hAnsi="AppleSystemUIFont" w:cs="AppleSystemUIFont"/>
          <w:noProof w:val="0"/>
          <w:color w:val="353535"/>
          <w:u w:color="353535"/>
          <w:lang w:val="en-US"/>
        </w:rPr>
        <w:t xml:space="preserve"> </w:t>
      </w:r>
      <w:r w:rsidR="00D55065" w:rsidRPr="00D55065">
        <w:rPr>
          <w:rFonts w:ascii="AppleSystemUIFont" w:hAnsi="AppleSystemUIFont" w:cs="AppleSystemUIFont"/>
          <w:noProof w:val="0"/>
          <w:color w:val="353535"/>
          <w:u w:color="353535"/>
          <w:lang w:val="en-US"/>
        </w:rPr>
        <w:t xml:space="preserve">of psychiatry who represent persons with psychosocial disabilities. </w:t>
      </w:r>
      <w:r w:rsidR="00D55065">
        <w:rPr>
          <w:rFonts w:ascii="AppleSystemUIFont" w:hAnsi="AppleSystemUIFont" w:cs="AppleSystemUIFont"/>
          <w:noProof w:val="0"/>
          <w:color w:val="353535"/>
          <w:u w:color="353535"/>
          <w:lang w:val="en-US"/>
        </w:rPr>
        <w:t>ii)</w:t>
      </w:r>
      <w:r w:rsidR="00D55065" w:rsidRPr="00D55065">
        <w:rPr>
          <w:rFonts w:ascii="AppleSystemUIFont" w:hAnsi="AppleSystemUIFont" w:cs="AppleSystemUIFont"/>
          <w:noProof w:val="0"/>
          <w:color w:val="353535"/>
          <w:u w:color="353535"/>
          <w:lang w:val="en-US"/>
        </w:rPr>
        <w:t xml:space="preserve"> </w:t>
      </w:r>
      <w:r w:rsidR="00D55065">
        <w:rPr>
          <w:rFonts w:ascii="AppleSystemUIFont" w:hAnsi="AppleSystemUIFont" w:cs="AppleSystemUIFont"/>
          <w:noProof w:val="0"/>
          <w:color w:val="353535"/>
          <w:u w:color="353535"/>
          <w:lang w:val="en-US"/>
        </w:rPr>
        <w:t>W</w:t>
      </w:r>
      <w:r w:rsidR="00E42D40" w:rsidRPr="00D55065">
        <w:rPr>
          <w:rFonts w:ascii="AppleSystemUIFont" w:hAnsi="AppleSystemUIFont" w:cs="AppleSystemUIFont"/>
          <w:noProof w:val="0"/>
          <w:color w:val="353535"/>
          <w:u w:color="353535"/>
          <w:lang w:val="en-US"/>
        </w:rPr>
        <w:t>ould the working group be open to people outside the MHPSS reference group</w:t>
      </w:r>
    </w:p>
    <w:p w:rsidR="003D2040" w:rsidRPr="00A46D04" w:rsidRDefault="00E42D40" w:rsidP="00A46D04">
      <w:pPr>
        <w:widowControl w:val="0"/>
        <w:numPr>
          <w:ilvl w:val="2"/>
          <w:numId w:val="12"/>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Anne</w:t>
      </w:r>
      <w:r w:rsidRPr="00D55065">
        <w:rPr>
          <w:rFonts w:ascii="AppleSystemUIFont" w:hAnsi="AppleSystemUIFont" w:cs="AppleSystemUIFont"/>
          <w:noProof w:val="0"/>
          <w:color w:val="353535"/>
          <w:u w:color="353535"/>
          <w:lang w:val="en-US"/>
        </w:rPr>
        <w:t xml:space="preserve"> </w:t>
      </w:r>
      <w:r w:rsidR="00D55065">
        <w:rPr>
          <w:rFonts w:ascii="AppleSystemUIFont" w:hAnsi="AppleSystemUIFont" w:cs="AppleSystemUIFont"/>
          <w:noProof w:val="0"/>
          <w:color w:val="353535"/>
          <w:u w:color="353535"/>
          <w:lang w:val="en-US"/>
        </w:rPr>
        <w:t>–</w:t>
      </w:r>
      <w:r w:rsidRPr="00D55065">
        <w:rPr>
          <w:rFonts w:ascii="AppleSystemUIFont" w:hAnsi="AppleSystemUIFont" w:cs="AppleSystemUIFont"/>
          <w:noProof w:val="0"/>
          <w:color w:val="353535"/>
          <w:u w:color="353535"/>
          <w:lang w:val="en-US"/>
        </w:rPr>
        <w:t xml:space="preserve"> </w:t>
      </w:r>
      <w:proofErr w:type="spellStart"/>
      <w:r w:rsidR="00D55065">
        <w:rPr>
          <w:rFonts w:ascii="AppleSystemUIFont" w:hAnsi="AppleSystemUIFont" w:cs="AppleSystemUIFont"/>
          <w:noProof w:val="0"/>
          <w:color w:val="353535"/>
          <w:u w:color="353535"/>
          <w:lang w:val="en-US"/>
        </w:rPr>
        <w:t>i</w:t>
      </w:r>
      <w:proofErr w:type="spellEnd"/>
      <w:r w:rsidR="00D55065">
        <w:rPr>
          <w:rFonts w:ascii="AppleSystemUIFont" w:hAnsi="AppleSystemUIFont" w:cs="AppleSystemUIFont"/>
          <w:noProof w:val="0"/>
          <w:color w:val="353535"/>
          <w:u w:color="353535"/>
          <w:lang w:val="en-US"/>
        </w:rPr>
        <w:t xml:space="preserve">) </w:t>
      </w:r>
      <w:r w:rsidR="00D55065" w:rsidRPr="00A46D04">
        <w:rPr>
          <w:rFonts w:ascii="AppleSystemUIFont" w:hAnsi="AppleSystemUIFont" w:cs="AppleSystemUIFont"/>
          <w:noProof w:val="0"/>
          <w:color w:val="353535"/>
          <w:u w:color="353535"/>
          <w:lang w:val="en-US"/>
        </w:rPr>
        <w:t>support</w:t>
      </w:r>
      <w:r w:rsidR="00A46D04">
        <w:rPr>
          <w:rFonts w:ascii="AppleSystemUIFont" w:hAnsi="AppleSystemUIFont" w:cs="AppleSystemUIFont"/>
          <w:noProof w:val="0"/>
          <w:color w:val="353535"/>
          <w:u w:color="353535"/>
          <w:lang w:val="en-US"/>
        </w:rPr>
        <w:t>s</w:t>
      </w:r>
      <w:r w:rsidR="00D55065" w:rsidRPr="00A46D04">
        <w:rPr>
          <w:rFonts w:ascii="AppleSystemUIFont" w:hAnsi="AppleSystemUIFont" w:cs="AppleSystemUIFont"/>
          <w:noProof w:val="0"/>
          <w:color w:val="353535"/>
          <w:u w:color="353535"/>
          <w:lang w:val="en-US"/>
        </w:rPr>
        <w:t xml:space="preserve"> this suggestion ii) </w:t>
      </w:r>
      <w:r w:rsidR="00A46D04">
        <w:rPr>
          <w:rFonts w:ascii="AppleSystemUIFont" w:hAnsi="AppleSystemUIFont" w:cs="AppleSystemUIFont"/>
          <w:noProof w:val="0"/>
          <w:color w:val="353535"/>
          <w:u w:color="353535"/>
          <w:lang w:val="en-US"/>
        </w:rPr>
        <w:t>Anne</w:t>
      </w:r>
      <w:r w:rsidR="00A46D04" w:rsidRPr="00A46D04">
        <w:rPr>
          <w:rFonts w:ascii="AppleSystemUIFont" w:hAnsi="AppleSystemUIFont" w:cs="AppleSystemUIFont"/>
          <w:noProof w:val="0"/>
          <w:color w:val="353535"/>
          <w:u w:color="353535"/>
          <w:lang w:val="en-US"/>
        </w:rPr>
        <w:t xml:space="preserve"> </w:t>
      </w:r>
      <w:r w:rsidR="00D55065" w:rsidRPr="00A46D04">
        <w:rPr>
          <w:rFonts w:ascii="AppleSystemUIFont" w:hAnsi="AppleSystemUIFont" w:cs="AppleSystemUIFont"/>
          <w:noProof w:val="0"/>
          <w:color w:val="353535"/>
          <w:u w:color="353535"/>
          <w:lang w:val="en-US"/>
        </w:rPr>
        <w:t>will</w:t>
      </w:r>
      <w:r w:rsidRPr="00A46D04">
        <w:rPr>
          <w:rFonts w:ascii="AppleSystemUIFont" w:hAnsi="AppleSystemUIFont" w:cs="AppleSystemUIFont"/>
          <w:noProof w:val="0"/>
          <w:color w:val="353535"/>
          <w:u w:color="353535"/>
          <w:lang w:val="en-US"/>
        </w:rPr>
        <w:t xml:space="preserve"> have to discuss this with the co-chair</w:t>
      </w:r>
      <w:r w:rsidR="00D55065" w:rsidRPr="00A46D04">
        <w:rPr>
          <w:rFonts w:ascii="AppleSystemUIFont" w:hAnsi="AppleSystemUIFont" w:cs="AppleSystemUIFont"/>
          <w:noProof w:val="0"/>
          <w:color w:val="353535"/>
          <w:u w:color="353535"/>
          <w:lang w:val="en-US"/>
        </w:rPr>
        <w:t xml:space="preserve"> of the reference group</w:t>
      </w:r>
      <w:r w:rsidRPr="00A46D04">
        <w:rPr>
          <w:rFonts w:ascii="AppleSystemUIFont" w:hAnsi="AppleSystemUIFont" w:cs="AppleSystemUIFont"/>
          <w:noProof w:val="0"/>
          <w:color w:val="353535"/>
          <w:u w:color="353535"/>
          <w:lang w:val="en-US"/>
        </w:rPr>
        <w:t>, Sarah</w:t>
      </w:r>
      <w:r w:rsidR="002A7589" w:rsidRPr="00A46D04">
        <w:rPr>
          <w:rFonts w:ascii="AppleSystemUIFont" w:hAnsi="AppleSystemUIFont" w:cs="AppleSystemUIFont"/>
          <w:noProof w:val="0"/>
          <w:color w:val="353535"/>
          <w:u w:color="353535"/>
          <w:lang w:val="en-US"/>
        </w:rPr>
        <w:t xml:space="preserve"> (WHO)</w:t>
      </w:r>
      <w:r w:rsidRPr="00A46D04">
        <w:rPr>
          <w:rFonts w:ascii="AppleSystemUIFont" w:hAnsi="AppleSystemUIFont" w:cs="AppleSystemUIFont"/>
          <w:noProof w:val="0"/>
          <w:color w:val="353535"/>
          <w:u w:color="353535"/>
          <w:lang w:val="en-US"/>
        </w:rPr>
        <w:t>.</w:t>
      </w:r>
    </w:p>
    <w:p w:rsidR="00D55065" w:rsidRDefault="00CF4579" w:rsidP="003D2040">
      <w:pPr>
        <w:pStyle w:val="Heading1"/>
        <w:numPr>
          <w:ilvl w:val="0"/>
          <w:numId w:val="14"/>
        </w:numPr>
        <w:rPr>
          <w:rFonts w:ascii="Arial" w:hAnsi="Arial"/>
          <w:sz w:val="24"/>
        </w:rPr>
      </w:pPr>
      <w:r w:rsidRPr="003D2040">
        <w:rPr>
          <w:rFonts w:ascii="Arial" w:hAnsi="Arial"/>
          <w:sz w:val="24"/>
        </w:rPr>
        <w:t xml:space="preserve">Update on </w:t>
      </w:r>
      <w:r w:rsidR="00D55065">
        <w:rPr>
          <w:rFonts w:ascii="Arial" w:hAnsi="Arial"/>
          <w:sz w:val="24"/>
        </w:rPr>
        <w:t xml:space="preserve">MENA </w:t>
      </w:r>
      <w:r w:rsidRPr="003D2040">
        <w:rPr>
          <w:rFonts w:ascii="Arial" w:hAnsi="Arial"/>
          <w:sz w:val="24"/>
        </w:rPr>
        <w:t>regional consultation</w:t>
      </w:r>
      <w:r w:rsidR="00D55065">
        <w:rPr>
          <w:rFonts w:ascii="Arial" w:hAnsi="Arial"/>
          <w:sz w:val="24"/>
        </w:rPr>
        <w:t xml:space="preserve"> (Georgia)</w:t>
      </w:r>
    </w:p>
    <w:p w:rsidR="00D55065" w:rsidRPr="00D55065" w:rsidRDefault="00D55065" w:rsidP="00D55065">
      <w:pPr>
        <w:pStyle w:val="ListParagraph"/>
        <w:widowControl w:val="0"/>
        <w:autoSpaceDE w:val="0"/>
        <w:autoSpaceDN w:val="0"/>
        <w:adjustRightInd w:val="0"/>
        <w:spacing w:after="0"/>
        <w:ind w:left="360"/>
        <w:rPr>
          <w:rFonts w:ascii="AppleSystemUIFontBold" w:hAnsi="AppleSystemUIFontBold" w:cs="AppleSystemUIFontBold"/>
          <w:bCs/>
          <w:noProof w:val="0"/>
          <w:color w:val="353535"/>
          <w:u w:color="353535"/>
          <w:lang w:val="en-US"/>
        </w:rPr>
      </w:pPr>
    </w:p>
    <w:p w:rsidR="00D55065" w:rsidRDefault="00D55065" w:rsidP="00D55065">
      <w:pPr>
        <w:pStyle w:val="ListParagraph"/>
        <w:widowControl w:val="0"/>
        <w:numPr>
          <w:ilvl w:val="0"/>
          <w:numId w:val="12"/>
        </w:numPr>
        <w:autoSpaceDE w:val="0"/>
        <w:autoSpaceDN w:val="0"/>
        <w:adjustRightInd w:val="0"/>
        <w:spacing w:after="0"/>
        <w:rPr>
          <w:rFonts w:ascii="AppleSystemUIFontBold" w:hAnsi="AppleSystemUIFontBold" w:cs="AppleSystemUIFontBold"/>
          <w:bCs/>
          <w:noProof w:val="0"/>
          <w:color w:val="353535"/>
          <w:u w:color="353535"/>
          <w:lang w:val="en-US"/>
        </w:rPr>
      </w:pPr>
      <w:r>
        <w:rPr>
          <w:rFonts w:ascii="AppleSystemUIFontBold" w:hAnsi="AppleSystemUIFontBold" w:cs="AppleSystemUIFontBold"/>
          <w:bCs/>
          <w:noProof w:val="0"/>
          <w:color w:val="353535"/>
          <w:u w:color="353535"/>
          <w:lang w:val="en-US"/>
        </w:rPr>
        <w:t xml:space="preserve">The co-chairs and </w:t>
      </w:r>
      <w:r w:rsidR="002A7589">
        <w:rPr>
          <w:rFonts w:ascii="AppleSystemUIFontBold" w:hAnsi="AppleSystemUIFontBold" w:cs="AppleSystemUIFontBold"/>
          <w:bCs/>
          <w:noProof w:val="0"/>
          <w:color w:val="353535"/>
          <w:u w:color="353535"/>
          <w:lang w:val="en-US"/>
        </w:rPr>
        <w:t>IASC Task Team</w:t>
      </w:r>
      <w:r>
        <w:rPr>
          <w:rFonts w:ascii="AppleSystemUIFontBold" w:hAnsi="AppleSystemUIFontBold" w:cs="AppleSystemUIFontBold"/>
          <w:bCs/>
          <w:noProof w:val="0"/>
          <w:color w:val="353535"/>
          <w:u w:color="353535"/>
          <w:lang w:val="en-US"/>
        </w:rPr>
        <w:t xml:space="preserve"> decided to postpone the MENA regional consultation</w:t>
      </w:r>
      <w:r w:rsidRPr="00D55065">
        <w:rPr>
          <w:rFonts w:ascii="AppleSystemUIFontBold" w:hAnsi="AppleSystemUIFontBold" w:cs="AppleSystemUIFontBold"/>
          <w:bCs/>
          <w:noProof w:val="0"/>
          <w:color w:val="353535"/>
          <w:u w:color="353535"/>
          <w:lang w:val="en-US"/>
        </w:rPr>
        <w:t xml:space="preserve"> to Q1 2018</w:t>
      </w:r>
      <w:r>
        <w:rPr>
          <w:rFonts w:ascii="AppleSystemUIFontBold" w:hAnsi="AppleSystemUIFontBold" w:cs="AppleSystemUIFontBold"/>
          <w:bCs/>
          <w:noProof w:val="0"/>
          <w:color w:val="353535"/>
          <w:u w:color="353535"/>
          <w:lang w:val="en-US"/>
        </w:rPr>
        <w:t xml:space="preserve"> </w:t>
      </w:r>
      <w:r w:rsidRPr="00D55065">
        <w:rPr>
          <w:rFonts w:ascii="AppleSystemUIFontBold" w:hAnsi="AppleSystemUIFontBold" w:cs="AppleSystemUIFontBold"/>
          <w:bCs/>
          <w:noProof w:val="0"/>
          <w:color w:val="353535"/>
          <w:u w:color="353535"/>
          <w:lang w:val="en-US"/>
        </w:rPr>
        <w:t xml:space="preserve">because </w:t>
      </w:r>
      <w:r w:rsidR="002A7589">
        <w:rPr>
          <w:rFonts w:ascii="AppleSystemUIFontBold" w:hAnsi="AppleSystemUIFontBold" w:cs="AppleSystemUIFontBold"/>
          <w:bCs/>
          <w:noProof w:val="0"/>
          <w:color w:val="353535"/>
          <w:u w:color="353535"/>
          <w:lang w:val="en-US"/>
        </w:rPr>
        <w:t>of the</w:t>
      </w:r>
      <w:r w:rsidR="002A7589" w:rsidRPr="00D55065">
        <w:rPr>
          <w:rFonts w:ascii="AppleSystemUIFontBold" w:hAnsi="AppleSystemUIFontBold" w:cs="AppleSystemUIFontBold"/>
          <w:bCs/>
          <w:noProof w:val="0"/>
          <w:color w:val="353535"/>
          <w:u w:color="353535"/>
          <w:lang w:val="en-US"/>
        </w:rPr>
        <w:t xml:space="preserve"> </w:t>
      </w:r>
      <w:r w:rsidRPr="00D55065">
        <w:rPr>
          <w:rFonts w:ascii="AppleSystemUIFontBold" w:hAnsi="AppleSystemUIFontBold" w:cs="AppleSystemUIFontBold"/>
          <w:bCs/>
          <w:noProof w:val="0"/>
          <w:color w:val="353535"/>
          <w:u w:color="353535"/>
          <w:lang w:val="en-US"/>
        </w:rPr>
        <w:t>need</w:t>
      </w:r>
      <w:r w:rsidR="002A7589">
        <w:rPr>
          <w:rFonts w:ascii="AppleSystemUIFontBold" w:hAnsi="AppleSystemUIFontBold" w:cs="AppleSystemUIFontBold"/>
          <w:bCs/>
          <w:noProof w:val="0"/>
          <w:color w:val="353535"/>
          <w:u w:color="353535"/>
          <w:lang w:val="en-US"/>
        </w:rPr>
        <w:t xml:space="preserve"> of</w:t>
      </w:r>
      <w:r w:rsidRPr="00D55065">
        <w:rPr>
          <w:rFonts w:ascii="AppleSystemUIFontBold" w:hAnsi="AppleSystemUIFontBold" w:cs="AppleSystemUIFontBold"/>
          <w:bCs/>
          <w:noProof w:val="0"/>
          <w:color w:val="353535"/>
          <w:u w:color="353535"/>
          <w:lang w:val="en-US"/>
        </w:rPr>
        <w:t xml:space="preserve"> </w:t>
      </w:r>
      <w:r w:rsidR="002A7589">
        <w:rPr>
          <w:rFonts w:ascii="AppleSystemUIFontBold" w:hAnsi="AppleSystemUIFontBold" w:cs="AppleSystemUIFontBold"/>
          <w:bCs/>
          <w:noProof w:val="0"/>
          <w:color w:val="353535"/>
          <w:u w:color="353535"/>
          <w:lang w:val="en-US"/>
        </w:rPr>
        <w:t>additional</w:t>
      </w:r>
      <w:r w:rsidR="002A7589" w:rsidRPr="00D55065">
        <w:rPr>
          <w:rFonts w:ascii="AppleSystemUIFontBold" w:hAnsi="AppleSystemUIFontBold" w:cs="AppleSystemUIFontBold"/>
          <w:bCs/>
          <w:noProof w:val="0"/>
          <w:color w:val="353535"/>
          <w:u w:color="353535"/>
          <w:lang w:val="en-US"/>
        </w:rPr>
        <w:t xml:space="preserve"> </w:t>
      </w:r>
      <w:r w:rsidRPr="00D55065">
        <w:rPr>
          <w:rFonts w:ascii="AppleSystemUIFontBold" w:hAnsi="AppleSystemUIFontBold" w:cs="AppleSystemUIFontBold"/>
          <w:bCs/>
          <w:noProof w:val="0"/>
          <w:color w:val="353535"/>
          <w:u w:color="353535"/>
          <w:lang w:val="en-US"/>
        </w:rPr>
        <w:t>time to identify relevant participants from the humanitarian community</w:t>
      </w:r>
      <w:r w:rsidR="002A7589">
        <w:rPr>
          <w:rFonts w:ascii="AppleSystemUIFontBold" w:hAnsi="AppleSystemUIFontBold" w:cs="AppleSystemUIFontBold"/>
          <w:bCs/>
          <w:noProof w:val="0"/>
          <w:color w:val="353535"/>
          <w:u w:color="353535"/>
          <w:lang w:val="en-US"/>
        </w:rPr>
        <w:t>, representatives from DPOs</w:t>
      </w:r>
      <w:r w:rsidRPr="00D55065">
        <w:rPr>
          <w:rFonts w:ascii="AppleSystemUIFontBold" w:hAnsi="AppleSystemUIFontBold" w:cs="AppleSystemUIFontBold"/>
          <w:bCs/>
          <w:noProof w:val="0"/>
          <w:color w:val="353535"/>
          <w:u w:color="353535"/>
          <w:lang w:val="en-US"/>
        </w:rPr>
        <w:t xml:space="preserve"> and secure visas</w:t>
      </w:r>
      <w:r>
        <w:rPr>
          <w:rFonts w:ascii="AppleSystemUIFontBold" w:hAnsi="AppleSystemUIFontBold" w:cs="AppleSystemUIFontBold"/>
          <w:bCs/>
          <w:noProof w:val="0"/>
          <w:color w:val="353535"/>
          <w:u w:color="353535"/>
          <w:lang w:val="en-US"/>
        </w:rPr>
        <w:t>.</w:t>
      </w:r>
      <w:r w:rsidR="004C3B8F">
        <w:rPr>
          <w:rFonts w:ascii="AppleSystemUIFontBold" w:hAnsi="AppleSystemUIFontBold" w:cs="AppleSystemUIFontBold"/>
          <w:bCs/>
          <w:noProof w:val="0"/>
          <w:color w:val="353535"/>
          <w:u w:color="353535"/>
          <w:lang w:val="en-US"/>
        </w:rPr>
        <w:t xml:space="preserve"> New dates to be discussed but </w:t>
      </w:r>
      <w:r w:rsidR="007748A2">
        <w:rPr>
          <w:rFonts w:ascii="AppleSystemUIFontBold" w:hAnsi="AppleSystemUIFontBold" w:cs="AppleSystemUIFontBold"/>
          <w:bCs/>
          <w:noProof w:val="0"/>
          <w:color w:val="353535"/>
          <w:u w:color="353535"/>
          <w:lang w:val="en-US"/>
        </w:rPr>
        <w:t xml:space="preserve">potentially </w:t>
      </w:r>
      <w:r w:rsidR="004C3B8F">
        <w:rPr>
          <w:rFonts w:ascii="AppleSystemUIFontBold" w:hAnsi="AppleSystemUIFontBold" w:cs="AppleSystemUIFontBold"/>
          <w:bCs/>
          <w:noProof w:val="0"/>
          <w:color w:val="353535"/>
          <w:u w:color="353535"/>
          <w:lang w:val="en-US"/>
        </w:rPr>
        <w:t>March.</w:t>
      </w:r>
    </w:p>
    <w:p w:rsidR="004C3B8F" w:rsidRPr="004C3B8F" w:rsidRDefault="00D55065" w:rsidP="00D55065">
      <w:pPr>
        <w:pStyle w:val="ListParagraph"/>
        <w:widowControl w:val="0"/>
        <w:numPr>
          <w:ilvl w:val="0"/>
          <w:numId w:val="12"/>
        </w:numPr>
        <w:autoSpaceDE w:val="0"/>
        <w:autoSpaceDN w:val="0"/>
        <w:adjustRightInd w:val="0"/>
        <w:spacing w:after="0"/>
        <w:rPr>
          <w:rFonts w:ascii="AppleSystemUIFontBold" w:hAnsi="AppleSystemUIFontBold" w:cs="AppleSystemUIFontBold"/>
          <w:bCs/>
          <w:noProof w:val="0"/>
          <w:color w:val="353535"/>
          <w:u w:color="353535"/>
          <w:lang w:val="en-US"/>
        </w:rPr>
      </w:pPr>
      <w:r w:rsidRPr="004C3B8F">
        <w:rPr>
          <w:rFonts w:ascii="AppleSystemUIFont" w:hAnsi="AppleSystemUIFont" w:cs="AppleSystemUIFont"/>
          <w:noProof w:val="0"/>
          <w:color w:val="353535"/>
          <w:u w:color="353535"/>
          <w:lang w:val="en-US"/>
        </w:rPr>
        <w:t>In the meantime other regions</w:t>
      </w:r>
      <w:r w:rsidR="002A7589">
        <w:rPr>
          <w:rFonts w:ascii="AppleSystemUIFont" w:hAnsi="AppleSystemUIFont" w:cs="AppleSystemUIFont"/>
          <w:noProof w:val="0"/>
          <w:color w:val="353535"/>
          <w:u w:color="353535"/>
          <w:lang w:val="en-US"/>
        </w:rPr>
        <w:t xml:space="preserve"> are also being considered</w:t>
      </w:r>
      <w:r w:rsidRPr="004C3B8F">
        <w:rPr>
          <w:rFonts w:ascii="AppleSystemUIFont" w:hAnsi="AppleSystemUIFont" w:cs="AppleSystemUIFont"/>
          <w:noProof w:val="0"/>
          <w:color w:val="353535"/>
          <w:u w:color="353535"/>
          <w:lang w:val="en-US"/>
        </w:rPr>
        <w:t xml:space="preserve"> </w:t>
      </w:r>
      <w:proofErr w:type="spellStart"/>
      <w:r w:rsidRPr="004C3B8F">
        <w:rPr>
          <w:rFonts w:ascii="AppleSystemUIFont" w:hAnsi="AppleSystemUIFont" w:cs="AppleSystemUIFont"/>
          <w:noProof w:val="0"/>
          <w:color w:val="353535"/>
          <w:u w:color="353535"/>
          <w:lang w:val="en-US"/>
        </w:rPr>
        <w:t>e.g</w:t>
      </w:r>
      <w:proofErr w:type="spellEnd"/>
      <w:r w:rsidRPr="004C3B8F">
        <w:rPr>
          <w:rFonts w:ascii="AppleSystemUIFont" w:hAnsi="AppleSystemUIFont" w:cs="AppleSystemUIFont"/>
          <w:noProof w:val="0"/>
          <w:color w:val="353535"/>
          <w:u w:color="353535"/>
          <w:lang w:val="en-US"/>
        </w:rPr>
        <w:t xml:space="preserve"> Pacific, Latin America</w:t>
      </w:r>
      <w:r w:rsidR="004C3B8F" w:rsidRPr="004C3B8F">
        <w:rPr>
          <w:rFonts w:ascii="AppleSystemUIFont" w:hAnsi="AppleSystemUIFont" w:cs="AppleSystemUIFont"/>
          <w:noProof w:val="0"/>
          <w:color w:val="353535"/>
          <w:u w:color="353535"/>
          <w:lang w:val="en-US"/>
        </w:rPr>
        <w:t xml:space="preserve"> and Caribbean</w:t>
      </w:r>
      <w:r w:rsidRPr="004C3B8F">
        <w:rPr>
          <w:rFonts w:ascii="AppleSystemUIFont" w:hAnsi="AppleSystemUIFont" w:cs="AppleSystemUIFont"/>
          <w:noProof w:val="0"/>
          <w:color w:val="353535"/>
          <w:u w:color="353535"/>
          <w:lang w:val="en-US"/>
        </w:rPr>
        <w:t>, Africa</w:t>
      </w:r>
      <w:r w:rsidR="004C3B8F" w:rsidRPr="004C3B8F">
        <w:rPr>
          <w:rFonts w:ascii="AppleSystemUIFont" w:hAnsi="AppleSystemUIFont" w:cs="AppleSystemUIFont"/>
          <w:noProof w:val="0"/>
          <w:color w:val="353535"/>
          <w:u w:color="353535"/>
          <w:lang w:val="en-US"/>
        </w:rPr>
        <w:t>. The co-chairs will seek feedback from the TT.</w:t>
      </w:r>
    </w:p>
    <w:p w:rsidR="004C3B8F" w:rsidRDefault="007748A2" w:rsidP="00D55065">
      <w:pPr>
        <w:pStyle w:val="ListParagraph"/>
        <w:widowControl w:val="0"/>
        <w:numPr>
          <w:ilvl w:val="0"/>
          <w:numId w:val="12"/>
        </w:numPr>
        <w:autoSpaceDE w:val="0"/>
        <w:autoSpaceDN w:val="0"/>
        <w:adjustRightInd w:val="0"/>
        <w:spacing w:after="0"/>
        <w:rPr>
          <w:rFonts w:ascii="AppleSystemUIFontBold" w:hAnsi="AppleSystemUIFontBold" w:cs="AppleSystemUIFontBold"/>
          <w:bCs/>
          <w:noProof w:val="0"/>
          <w:color w:val="353535"/>
          <w:u w:color="353535"/>
          <w:lang w:val="en-US"/>
        </w:rPr>
      </w:pPr>
      <w:r>
        <w:rPr>
          <w:rFonts w:ascii="AppleSystemUIFont" w:hAnsi="AppleSystemUIFont" w:cs="AppleSystemUIFont"/>
          <w:b/>
          <w:noProof w:val="0"/>
          <w:color w:val="353535"/>
          <w:u w:color="353535"/>
          <w:lang w:val="en-US"/>
        </w:rPr>
        <w:t>Question</w:t>
      </w:r>
      <w:r w:rsidRPr="00112C9D">
        <w:rPr>
          <w:rFonts w:ascii="AppleSystemUIFont" w:hAnsi="AppleSystemUIFont" w:cs="AppleSystemUIFont"/>
          <w:b/>
          <w:noProof w:val="0"/>
          <w:color w:val="353535"/>
          <w:u w:color="353535"/>
          <w:lang w:val="en-US"/>
        </w:rPr>
        <w:t xml:space="preserve"> </w:t>
      </w:r>
      <w:r w:rsidR="00D55065" w:rsidRPr="00112C9D">
        <w:rPr>
          <w:rFonts w:ascii="AppleSystemUIFont" w:hAnsi="AppleSystemUIFont" w:cs="AppleSystemUIFont"/>
          <w:b/>
          <w:noProof w:val="0"/>
          <w:color w:val="353535"/>
          <w:u w:color="353535"/>
          <w:lang w:val="en-US"/>
        </w:rPr>
        <w:t>from Emma</w:t>
      </w:r>
      <w:r>
        <w:rPr>
          <w:rFonts w:ascii="AppleSystemUIFont" w:hAnsi="AppleSystemUIFont" w:cs="AppleSystemUIFont"/>
          <w:b/>
          <w:noProof w:val="0"/>
          <w:color w:val="353535"/>
          <w:u w:color="353535"/>
          <w:lang w:val="en-US"/>
        </w:rPr>
        <w:t xml:space="preserve"> (WRC)</w:t>
      </w:r>
      <w:r w:rsidR="00D55065" w:rsidRPr="004C3B8F">
        <w:rPr>
          <w:rFonts w:ascii="AppleSystemUIFont" w:hAnsi="AppleSystemUIFont" w:cs="AppleSystemUIFont"/>
          <w:noProof w:val="0"/>
          <w:color w:val="353535"/>
          <w:u w:color="353535"/>
          <w:lang w:val="en-US"/>
        </w:rPr>
        <w:t xml:space="preserve"> - what is the strategy for identifying the right humanitarian actor</w:t>
      </w:r>
      <w:r w:rsidR="00D55065" w:rsidRPr="004C3B8F">
        <w:rPr>
          <w:rFonts w:ascii="AppleSystemUIFontBold" w:hAnsi="AppleSystemUIFontBold" w:cs="AppleSystemUIFontBold"/>
          <w:bCs/>
          <w:noProof w:val="0"/>
          <w:color w:val="353535"/>
          <w:u w:color="353535"/>
          <w:lang w:val="en-US"/>
        </w:rPr>
        <w:t>s</w:t>
      </w:r>
      <w:r w:rsidR="004C3B8F">
        <w:rPr>
          <w:rFonts w:ascii="AppleSystemUIFontBold" w:hAnsi="AppleSystemUIFontBold" w:cs="AppleSystemUIFontBold"/>
          <w:bCs/>
          <w:noProof w:val="0"/>
          <w:color w:val="353535"/>
          <w:u w:color="353535"/>
          <w:lang w:val="en-US"/>
        </w:rPr>
        <w:t xml:space="preserve"> for the consultations?</w:t>
      </w:r>
    </w:p>
    <w:p w:rsidR="004C3B8F" w:rsidRPr="00BD22D9" w:rsidRDefault="00D55065" w:rsidP="00101198">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G</w:t>
      </w:r>
      <w:r w:rsidR="004C3B8F" w:rsidRPr="00112C9D">
        <w:rPr>
          <w:rFonts w:ascii="AppleSystemUIFont" w:hAnsi="AppleSystemUIFont" w:cs="AppleSystemUIFont"/>
          <w:b/>
          <w:noProof w:val="0"/>
          <w:color w:val="353535"/>
          <w:u w:color="353535"/>
          <w:lang w:val="en-US"/>
        </w:rPr>
        <w:t>eorgia</w:t>
      </w:r>
      <w:r w:rsidRPr="004C3B8F">
        <w:rPr>
          <w:rFonts w:ascii="AppleSystemUIFont" w:hAnsi="AppleSystemUIFont" w:cs="AppleSystemUIFont"/>
          <w:noProof w:val="0"/>
          <w:color w:val="353535"/>
          <w:u w:color="353535"/>
          <w:lang w:val="en-US"/>
        </w:rPr>
        <w:t xml:space="preserve"> </w:t>
      </w:r>
      <w:r w:rsidR="004C3B8F">
        <w:rPr>
          <w:rFonts w:ascii="AppleSystemUIFont" w:hAnsi="AppleSystemUIFont" w:cs="AppleSystemUIFont"/>
          <w:noProof w:val="0"/>
          <w:color w:val="353535"/>
          <w:u w:color="353535"/>
          <w:lang w:val="en-US"/>
        </w:rPr>
        <w:t>–</w:t>
      </w:r>
      <w:r w:rsidRPr="004C3B8F">
        <w:rPr>
          <w:rFonts w:ascii="AppleSystemUIFont" w:hAnsi="AppleSystemUIFont" w:cs="AppleSystemUIFont"/>
          <w:noProof w:val="0"/>
          <w:color w:val="353535"/>
          <w:u w:color="353535"/>
          <w:lang w:val="en-US"/>
        </w:rPr>
        <w:t xml:space="preserve"> </w:t>
      </w:r>
      <w:r w:rsidR="004C3B8F">
        <w:rPr>
          <w:rFonts w:ascii="AppleSystemUIFont" w:hAnsi="AppleSystemUIFont" w:cs="AppleSystemUIFont"/>
          <w:noProof w:val="0"/>
          <w:color w:val="353535"/>
          <w:u w:color="353535"/>
          <w:lang w:val="en-US"/>
        </w:rPr>
        <w:t>a proposal was</w:t>
      </w:r>
      <w:r w:rsidRPr="004C3B8F">
        <w:rPr>
          <w:rFonts w:ascii="AppleSystemUIFont" w:hAnsi="AppleSystemUIFont" w:cs="AppleSystemUIFont"/>
          <w:noProof w:val="0"/>
          <w:color w:val="353535"/>
          <w:u w:color="353535"/>
          <w:lang w:val="en-US"/>
        </w:rPr>
        <w:t xml:space="preserve"> to </w:t>
      </w:r>
      <w:r w:rsidR="00101198">
        <w:rPr>
          <w:rFonts w:ascii="AppleSystemUIFont" w:hAnsi="AppleSystemUIFont" w:cs="AppleSystemUIFont"/>
          <w:noProof w:val="0"/>
          <w:color w:val="353535"/>
          <w:u w:color="353535"/>
          <w:lang w:val="en-US"/>
        </w:rPr>
        <w:t>develop</w:t>
      </w:r>
      <w:r w:rsidR="004C3B8F">
        <w:rPr>
          <w:rFonts w:ascii="AppleSystemUIFont" w:hAnsi="AppleSystemUIFont" w:cs="AppleSystemUIFont"/>
          <w:noProof w:val="0"/>
          <w:color w:val="353535"/>
          <w:u w:color="353535"/>
          <w:lang w:val="en-US"/>
        </w:rPr>
        <w:t xml:space="preserve"> </w:t>
      </w:r>
      <w:r w:rsidR="00101198">
        <w:rPr>
          <w:rFonts w:ascii="AppleSystemUIFont" w:hAnsi="AppleSystemUIFont" w:cs="AppleSystemUIFont"/>
          <w:noProof w:val="0"/>
          <w:color w:val="353535"/>
          <w:u w:color="353535"/>
          <w:lang w:val="en-US"/>
        </w:rPr>
        <w:t xml:space="preserve">a short </w:t>
      </w:r>
      <w:r w:rsidR="004C3B8F">
        <w:rPr>
          <w:rFonts w:ascii="AppleSystemUIFont" w:hAnsi="AppleSystemUIFont" w:cs="AppleSystemUIFont"/>
          <w:noProof w:val="0"/>
          <w:color w:val="353535"/>
          <w:u w:color="353535"/>
          <w:lang w:val="en-US"/>
        </w:rPr>
        <w:t xml:space="preserve">briefing pack </w:t>
      </w:r>
      <w:r w:rsidR="00101198">
        <w:rPr>
          <w:rFonts w:ascii="AppleSystemUIFont" w:hAnsi="AppleSystemUIFont" w:cs="AppleSystemUIFont"/>
          <w:noProof w:val="0"/>
          <w:color w:val="353535"/>
          <w:u w:color="353535"/>
          <w:lang w:val="en-US"/>
        </w:rPr>
        <w:t xml:space="preserve">with </w:t>
      </w:r>
      <w:r w:rsidR="004C3B8F">
        <w:rPr>
          <w:rFonts w:ascii="AppleSystemUIFont" w:hAnsi="AppleSystemUIFont" w:cs="AppleSystemUIFont"/>
          <w:noProof w:val="0"/>
          <w:color w:val="353535"/>
          <w:u w:color="353535"/>
          <w:lang w:val="en-US"/>
        </w:rPr>
        <w:t>an expla</w:t>
      </w:r>
      <w:r w:rsidRPr="004C3B8F">
        <w:rPr>
          <w:rFonts w:ascii="AppleSystemUIFont" w:hAnsi="AppleSystemUIFont" w:cs="AppleSystemUIFont"/>
          <w:noProof w:val="0"/>
          <w:color w:val="353535"/>
          <w:u w:color="353535"/>
          <w:lang w:val="en-US"/>
        </w:rPr>
        <w:t>n</w:t>
      </w:r>
      <w:r w:rsidR="004C3B8F">
        <w:rPr>
          <w:rFonts w:ascii="AppleSystemUIFont" w:hAnsi="AppleSystemUIFont" w:cs="AppleSystemUIFont"/>
          <w:noProof w:val="0"/>
          <w:color w:val="353535"/>
          <w:u w:color="353535"/>
          <w:lang w:val="en-US"/>
        </w:rPr>
        <w:t xml:space="preserve">ation of the </w:t>
      </w:r>
      <w:r w:rsidR="00101198">
        <w:rPr>
          <w:rFonts w:ascii="AppleSystemUIFont" w:hAnsi="AppleSystemUIFont" w:cs="AppleSystemUIFont"/>
          <w:noProof w:val="0"/>
          <w:color w:val="353535"/>
          <w:u w:color="353535"/>
          <w:lang w:val="en-US"/>
        </w:rPr>
        <w:t xml:space="preserve">who the </w:t>
      </w:r>
      <w:r w:rsidR="004C3B8F">
        <w:rPr>
          <w:rFonts w:ascii="AppleSystemUIFont" w:hAnsi="AppleSystemUIFont" w:cs="AppleSystemUIFont"/>
          <w:noProof w:val="0"/>
          <w:color w:val="353535"/>
          <w:u w:color="353535"/>
          <w:lang w:val="en-US"/>
        </w:rPr>
        <w:t>consultations would target and what would be required from participants.</w:t>
      </w:r>
      <w:r w:rsidRPr="004C3B8F">
        <w:rPr>
          <w:rFonts w:ascii="AppleSystemUIFont" w:hAnsi="AppleSystemUIFont" w:cs="AppleSystemUIFont"/>
          <w:noProof w:val="0"/>
          <w:color w:val="353535"/>
          <w:u w:color="353535"/>
          <w:lang w:val="en-US"/>
        </w:rPr>
        <w:t xml:space="preserve"> </w:t>
      </w:r>
    </w:p>
    <w:p w:rsidR="004C3B8F" w:rsidRPr="00BD22D9" w:rsidRDefault="004C3B8F" w:rsidP="00101198">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Valerie</w:t>
      </w:r>
      <w:r w:rsidR="00D55065" w:rsidRPr="004C3B8F">
        <w:rPr>
          <w:rFonts w:ascii="AppleSystemUIFont" w:hAnsi="AppleSystemUIFont" w:cs="AppleSystemUIFont"/>
          <w:noProof w:val="0"/>
          <w:color w:val="353535"/>
          <w:u w:color="353535"/>
          <w:lang w:val="en-US"/>
        </w:rPr>
        <w:t xml:space="preserve"> - the briefing pack referred</w:t>
      </w:r>
      <w:r>
        <w:rPr>
          <w:rFonts w:ascii="AppleSystemUIFont" w:hAnsi="AppleSystemUIFont" w:cs="AppleSystemUIFont"/>
          <w:noProof w:val="0"/>
          <w:color w:val="353535"/>
          <w:u w:color="353535"/>
          <w:lang w:val="en-US"/>
        </w:rPr>
        <w:t xml:space="preserve"> to by Ricardo is to be used to brief relevant stakeholders about the work of the TT (e.g. </w:t>
      </w:r>
      <w:r w:rsidR="00D55065" w:rsidRPr="004C3B8F">
        <w:rPr>
          <w:rFonts w:ascii="AppleSystemUIFont" w:hAnsi="AppleSystemUIFont" w:cs="AppleSystemUIFont"/>
          <w:noProof w:val="0"/>
          <w:color w:val="353535"/>
          <w:u w:color="353535"/>
          <w:lang w:val="en-US"/>
        </w:rPr>
        <w:t>clusters</w:t>
      </w:r>
      <w:r>
        <w:rPr>
          <w:rFonts w:ascii="AppleSystemUIFont" w:hAnsi="AppleSystemUIFont" w:cs="AppleSystemUIFont"/>
          <w:noProof w:val="0"/>
          <w:color w:val="353535"/>
          <w:u w:color="353535"/>
          <w:lang w:val="en-US"/>
        </w:rPr>
        <w:t>)</w:t>
      </w:r>
      <w:r w:rsidR="00D55065" w:rsidRPr="004C3B8F">
        <w:rPr>
          <w:rFonts w:ascii="AppleSystemUIFont" w:hAnsi="AppleSystemUIFont" w:cs="AppleSystemUIFont"/>
          <w:noProof w:val="0"/>
          <w:color w:val="353535"/>
          <w:u w:color="353535"/>
          <w:lang w:val="en-US"/>
        </w:rPr>
        <w:t xml:space="preserve">. Part of it can </w:t>
      </w:r>
      <w:r>
        <w:rPr>
          <w:rFonts w:ascii="AppleSystemUIFont" w:hAnsi="AppleSystemUIFont" w:cs="AppleSystemUIFont"/>
          <w:noProof w:val="0"/>
          <w:color w:val="353535"/>
          <w:u w:color="353535"/>
          <w:lang w:val="en-US"/>
        </w:rPr>
        <w:t xml:space="preserve">also </w:t>
      </w:r>
      <w:r w:rsidR="00D55065" w:rsidRPr="004C3B8F">
        <w:rPr>
          <w:rFonts w:ascii="AppleSystemUIFont" w:hAnsi="AppleSystemUIFont" w:cs="AppleSystemUIFont"/>
          <w:noProof w:val="0"/>
          <w:color w:val="353535"/>
          <w:u w:color="353535"/>
          <w:lang w:val="en-US"/>
        </w:rPr>
        <w:t xml:space="preserve">be used to </w:t>
      </w:r>
      <w:proofErr w:type="spellStart"/>
      <w:r w:rsidR="00D55065" w:rsidRPr="004C3B8F">
        <w:rPr>
          <w:rFonts w:ascii="AppleSystemUIFont" w:hAnsi="AppleSystemUIFont" w:cs="AppleSystemUIFont"/>
          <w:noProof w:val="0"/>
          <w:color w:val="353535"/>
          <w:u w:color="353535"/>
          <w:lang w:val="en-US"/>
        </w:rPr>
        <w:t>mobilise</w:t>
      </w:r>
      <w:proofErr w:type="spellEnd"/>
      <w:r w:rsidR="00D55065" w:rsidRPr="004C3B8F">
        <w:rPr>
          <w:rFonts w:ascii="AppleSystemUIFont" w:hAnsi="AppleSystemUIFont" w:cs="AppleSystemUIFont"/>
          <w:noProof w:val="0"/>
          <w:color w:val="353535"/>
          <w:u w:color="353535"/>
          <w:lang w:val="en-US"/>
        </w:rPr>
        <w:t xml:space="preserve"> people for the </w:t>
      </w:r>
      <w:r w:rsidR="007748A2">
        <w:rPr>
          <w:rFonts w:ascii="AppleSystemUIFont" w:hAnsi="AppleSystemUIFont" w:cs="AppleSystemUIFont"/>
          <w:noProof w:val="0"/>
          <w:color w:val="353535"/>
          <w:u w:color="353535"/>
          <w:lang w:val="en-US"/>
        </w:rPr>
        <w:t>regional</w:t>
      </w:r>
      <w:r w:rsidR="007748A2" w:rsidRPr="004C3B8F">
        <w:rPr>
          <w:rFonts w:ascii="AppleSystemUIFont" w:hAnsi="AppleSystemUIFont" w:cs="AppleSystemUIFont"/>
          <w:noProof w:val="0"/>
          <w:color w:val="353535"/>
          <w:u w:color="353535"/>
          <w:lang w:val="en-US"/>
        </w:rPr>
        <w:t xml:space="preserve"> </w:t>
      </w:r>
      <w:r w:rsidR="00D55065" w:rsidRPr="004C3B8F">
        <w:rPr>
          <w:rFonts w:ascii="AppleSystemUIFont" w:hAnsi="AppleSystemUIFont" w:cs="AppleSystemUIFont"/>
          <w:noProof w:val="0"/>
          <w:color w:val="353535"/>
          <w:u w:color="353535"/>
          <w:lang w:val="en-US"/>
        </w:rPr>
        <w:t>consultations.</w:t>
      </w:r>
    </w:p>
    <w:p w:rsidR="00CD4BE6" w:rsidRDefault="00CD4BE6" w:rsidP="003D2040">
      <w:pPr>
        <w:pStyle w:val="Heading1"/>
        <w:numPr>
          <w:ilvl w:val="0"/>
          <w:numId w:val="14"/>
        </w:numPr>
        <w:rPr>
          <w:rFonts w:ascii="Arial" w:hAnsi="Arial"/>
          <w:sz w:val="24"/>
        </w:rPr>
      </w:pPr>
      <w:r>
        <w:rPr>
          <w:rFonts w:ascii="Arial" w:hAnsi="Arial"/>
          <w:sz w:val="24"/>
        </w:rPr>
        <w:t>Update on online consultation (Valerie)</w:t>
      </w:r>
    </w:p>
    <w:p w:rsidR="00CD4BE6" w:rsidRDefault="00CD4BE6" w:rsidP="00CD4BE6">
      <w:pPr>
        <w:widowControl w:val="0"/>
        <w:autoSpaceDE w:val="0"/>
        <w:autoSpaceDN w:val="0"/>
        <w:adjustRightInd w:val="0"/>
        <w:spacing w:after="0"/>
        <w:rPr>
          <w:rFonts w:ascii="AppleSystemUIFont" w:hAnsi="AppleSystemUIFont" w:cs="AppleSystemUIFont"/>
          <w:noProof w:val="0"/>
          <w:color w:val="353535"/>
          <w:u w:color="353535"/>
          <w:lang w:val="en-US"/>
        </w:rPr>
      </w:pPr>
    </w:p>
    <w:p w:rsidR="00CD4BE6" w:rsidRPr="003D2040" w:rsidRDefault="00CD4BE6" w:rsidP="00CD4BE6">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Pr>
          <w:rFonts w:ascii="AppleSystemUIFont" w:hAnsi="AppleSystemUIFont" w:cs="AppleSystemUIFont"/>
          <w:noProof w:val="0"/>
          <w:color w:val="353535"/>
          <w:u w:color="353535"/>
          <w:lang w:val="en-US"/>
        </w:rPr>
        <w:t>T</w:t>
      </w:r>
      <w:r w:rsidRPr="003D2040">
        <w:rPr>
          <w:rFonts w:ascii="AppleSystemUIFont" w:hAnsi="AppleSystemUIFont" w:cs="AppleSystemUIFont"/>
          <w:noProof w:val="0"/>
          <w:color w:val="353535"/>
          <w:u w:color="353535"/>
          <w:lang w:val="en-US"/>
        </w:rPr>
        <w:t>his is now a priority</w:t>
      </w:r>
      <w:r>
        <w:rPr>
          <w:rFonts w:ascii="AppleSystemUIFont" w:hAnsi="AppleSystemUIFont" w:cs="AppleSystemUIFont"/>
          <w:noProof w:val="0"/>
          <w:color w:val="353535"/>
          <w:u w:color="353535"/>
          <w:lang w:val="en-US"/>
        </w:rPr>
        <w:t xml:space="preserve"> for the upcoming period</w:t>
      </w:r>
    </w:p>
    <w:p w:rsidR="00CD4BE6" w:rsidRDefault="007748A2" w:rsidP="00CD4BE6">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Pr>
          <w:rFonts w:ascii="AppleSystemUIFont" w:hAnsi="AppleSystemUIFont" w:cs="AppleSystemUIFont"/>
          <w:noProof w:val="0"/>
          <w:color w:val="353535"/>
          <w:u w:color="353535"/>
          <w:lang w:val="en-US"/>
        </w:rPr>
        <w:t>A working group will be launched</w:t>
      </w:r>
      <w:r w:rsidR="00CD4BE6">
        <w:rPr>
          <w:rFonts w:ascii="AppleSystemUIFont" w:hAnsi="AppleSystemUIFont" w:cs="AppleSystemUIFont"/>
          <w:noProof w:val="0"/>
          <w:color w:val="353535"/>
          <w:u w:color="353535"/>
          <w:lang w:val="en-US"/>
        </w:rPr>
        <w:t xml:space="preserve"> to support V</w:t>
      </w:r>
      <w:r w:rsidR="00CD4BE6" w:rsidRPr="003D2040">
        <w:rPr>
          <w:rFonts w:ascii="AppleSystemUIFont" w:hAnsi="AppleSystemUIFont" w:cs="AppleSystemUIFont"/>
          <w:noProof w:val="0"/>
          <w:color w:val="353535"/>
          <w:u w:color="353535"/>
          <w:lang w:val="en-US"/>
        </w:rPr>
        <w:t>alerie in developing the online consultation.</w:t>
      </w:r>
    </w:p>
    <w:p w:rsidR="00CD4BE6" w:rsidRDefault="00CD4BE6" w:rsidP="00CD4BE6">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Pr>
          <w:rFonts w:ascii="AppleSystemUIFont" w:hAnsi="AppleSystemUIFont" w:cs="AppleSystemUIFont"/>
          <w:noProof w:val="0"/>
          <w:color w:val="353535"/>
          <w:u w:color="353535"/>
          <w:lang w:val="en-US"/>
        </w:rPr>
        <w:t>Valerie calls</w:t>
      </w:r>
      <w:r w:rsidRPr="00CD4BE6">
        <w:rPr>
          <w:rFonts w:ascii="AppleSystemUIFont" w:hAnsi="AppleSystemUIFont" w:cs="AppleSystemUIFont"/>
          <w:noProof w:val="0"/>
          <w:color w:val="353535"/>
          <w:u w:color="353535"/>
          <w:lang w:val="en-US"/>
        </w:rPr>
        <w:t xml:space="preserve"> for TT members to </w:t>
      </w:r>
      <w:r>
        <w:rPr>
          <w:rFonts w:ascii="AppleSystemUIFont" w:hAnsi="AppleSystemUIFont" w:cs="AppleSystemUIFont"/>
          <w:noProof w:val="0"/>
          <w:color w:val="353535"/>
          <w:u w:color="353535"/>
          <w:lang w:val="en-US"/>
        </w:rPr>
        <w:t xml:space="preserve">join the working group and, for example, </w:t>
      </w:r>
      <w:r w:rsidRPr="00CD4BE6">
        <w:rPr>
          <w:rFonts w:ascii="AppleSystemUIFont" w:hAnsi="AppleSystemUIFont" w:cs="AppleSystemUIFont"/>
          <w:noProof w:val="0"/>
          <w:color w:val="353535"/>
          <w:u w:color="353535"/>
          <w:lang w:val="en-US"/>
        </w:rPr>
        <w:t>share similar survey conducted in the past</w:t>
      </w:r>
    </w:p>
    <w:p w:rsidR="00CD4BE6" w:rsidRDefault="00CD4BE6" w:rsidP="00CD4BE6">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Pr>
          <w:rFonts w:ascii="AppleSystemUIFont" w:hAnsi="AppleSystemUIFont" w:cs="AppleSystemUIFont"/>
          <w:noProof w:val="0"/>
          <w:color w:val="353535"/>
          <w:u w:color="353535"/>
          <w:lang w:val="en-US"/>
        </w:rPr>
        <w:t xml:space="preserve">Aim </w:t>
      </w:r>
      <w:r w:rsidR="00101198">
        <w:rPr>
          <w:rFonts w:ascii="AppleSystemUIFont" w:hAnsi="AppleSystemUIFont" w:cs="AppleSystemUIFont"/>
          <w:noProof w:val="0"/>
          <w:color w:val="353535"/>
          <w:u w:color="353535"/>
          <w:lang w:val="en-US"/>
        </w:rPr>
        <w:t xml:space="preserve">is </w:t>
      </w:r>
      <w:r>
        <w:rPr>
          <w:rFonts w:ascii="AppleSystemUIFont" w:hAnsi="AppleSystemUIFont" w:cs="AppleSystemUIFont"/>
          <w:noProof w:val="0"/>
          <w:color w:val="353535"/>
          <w:u w:color="353535"/>
          <w:lang w:val="en-US"/>
        </w:rPr>
        <w:t xml:space="preserve">to launch the survey in early November </w:t>
      </w:r>
      <w:r w:rsidR="007748A2">
        <w:rPr>
          <w:rFonts w:ascii="AppleSystemUIFont" w:hAnsi="AppleSystemUIFont" w:cs="AppleSystemUIFont"/>
          <w:noProof w:val="0"/>
          <w:color w:val="353535"/>
          <w:u w:color="353535"/>
          <w:lang w:val="en-US"/>
        </w:rPr>
        <w:t>to also</w:t>
      </w:r>
      <w:r>
        <w:rPr>
          <w:rFonts w:ascii="AppleSystemUIFont" w:hAnsi="AppleSystemUIFont" w:cs="AppleSystemUIFont"/>
          <w:noProof w:val="0"/>
          <w:color w:val="353535"/>
          <w:u w:color="353535"/>
          <w:lang w:val="en-US"/>
        </w:rPr>
        <w:t xml:space="preserve"> inform the methodology for the regional consultations</w:t>
      </w:r>
    </w:p>
    <w:p w:rsidR="00CD4BE6" w:rsidRDefault="00CD4BE6" w:rsidP="00CD4BE6">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Qu. from Isabelle</w:t>
      </w:r>
      <w:r w:rsidRPr="00CD4BE6">
        <w:rPr>
          <w:rFonts w:ascii="AppleSystemUIFont" w:hAnsi="AppleSystemUIFont" w:cs="AppleSystemUIFont"/>
          <w:noProof w:val="0"/>
          <w:color w:val="353535"/>
          <w:u w:color="353535"/>
          <w:lang w:val="en-US"/>
        </w:rPr>
        <w:t xml:space="preserve"> - what is the timeframe</w:t>
      </w:r>
      <w:r>
        <w:rPr>
          <w:rFonts w:ascii="AppleSystemUIFont" w:hAnsi="AppleSystemUIFont" w:cs="AppleSystemUIFont"/>
          <w:noProof w:val="0"/>
          <w:color w:val="353535"/>
          <w:u w:color="353535"/>
          <w:lang w:val="en-US"/>
        </w:rPr>
        <w:t xml:space="preserve"> for the online survey</w:t>
      </w:r>
      <w:r w:rsidRPr="00CD4BE6">
        <w:rPr>
          <w:rFonts w:ascii="AppleSystemUIFont" w:hAnsi="AppleSystemUIFont" w:cs="AppleSystemUIFont"/>
          <w:noProof w:val="0"/>
          <w:color w:val="353535"/>
          <w:u w:color="353535"/>
          <w:lang w:val="en-US"/>
        </w:rPr>
        <w:t>. How long will it be open</w:t>
      </w:r>
      <w:r>
        <w:rPr>
          <w:rFonts w:ascii="AppleSystemUIFont" w:hAnsi="AppleSystemUIFont" w:cs="AppleSystemUIFont"/>
          <w:noProof w:val="0"/>
          <w:color w:val="353535"/>
          <w:u w:color="353535"/>
          <w:lang w:val="en-US"/>
        </w:rPr>
        <w:t>?</w:t>
      </w:r>
    </w:p>
    <w:p w:rsidR="00CD4BE6" w:rsidRDefault="00CD4BE6" w:rsidP="008364C2">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CD4BE6">
        <w:rPr>
          <w:rFonts w:ascii="AppleSystemUIFont" w:hAnsi="AppleSystemUIFont" w:cs="AppleSystemUIFont"/>
          <w:noProof w:val="0"/>
          <w:color w:val="353535"/>
          <w:u w:color="353535"/>
          <w:lang w:val="en-US"/>
        </w:rPr>
        <w:t>V</w:t>
      </w:r>
      <w:r>
        <w:rPr>
          <w:rFonts w:ascii="AppleSystemUIFont" w:hAnsi="AppleSystemUIFont" w:cs="AppleSystemUIFont"/>
          <w:noProof w:val="0"/>
          <w:color w:val="353535"/>
          <w:u w:color="353535"/>
          <w:lang w:val="en-US"/>
        </w:rPr>
        <w:t>alerie</w:t>
      </w:r>
      <w:r w:rsidRPr="00CD4BE6">
        <w:rPr>
          <w:rFonts w:ascii="AppleSystemUIFont" w:hAnsi="AppleSystemUIFont" w:cs="AppleSystemUIFont"/>
          <w:noProof w:val="0"/>
          <w:color w:val="353535"/>
          <w:u w:color="353535"/>
          <w:lang w:val="en-US"/>
        </w:rPr>
        <w:t xml:space="preserve"> </w:t>
      </w:r>
      <w:r>
        <w:rPr>
          <w:rFonts w:ascii="AppleSystemUIFont" w:hAnsi="AppleSystemUIFont" w:cs="AppleSystemUIFont"/>
          <w:noProof w:val="0"/>
          <w:color w:val="353535"/>
          <w:u w:color="353535"/>
          <w:lang w:val="en-US"/>
        </w:rPr>
        <w:t xml:space="preserve">– </w:t>
      </w:r>
      <w:r w:rsidR="007748A2">
        <w:rPr>
          <w:rFonts w:ascii="AppleSystemUIFont" w:hAnsi="AppleSystemUIFont" w:cs="AppleSystemUIFont"/>
          <w:noProof w:val="0"/>
          <w:color w:val="353535"/>
          <w:u w:color="353535"/>
          <w:lang w:val="en-US"/>
        </w:rPr>
        <w:t>Initially</w:t>
      </w:r>
      <w:r w:rsidRPr="00CD4BE6">
        <w:rPr>
          <w:rFonts w:ascii="AppleSystemUIFont" w:hAnsi="AppleSystemUIFont" w:cs="AppleSystemUIFont"/>
          <w:noProof w:val="0"/>
          <w:color w:val="353535"/>
          <w:u w:color="353535"/>
          <w:lang w:val="en-US"/>
        </w:rPr>
        <w:t xml:space="preserve"> early Nov to Jan</w:t>
      </w:r>
      <w:r>
        <w:rPr>
          <w:rFonts w:ascii="AppleSystemUIFont" w:hAnsi="AppleSystemUIFont" w:cs="AppleSystemUIFont"/>
          <w:noProof w:val="0"/>
          <w:color w:val="353535"/>
          <w:u w:color="353535"/>
          <w:lang w:val="en-US"/>
        </w:rPr>
        <w:t>uary</w:t>
      </w:r>
      <w:r w:rsidRPr="00CD4BE6">
        <w:rPr>
          <w:rFonts w:ascii="AppleSystemUIFont" w:hAnsi="AppleSystemUIFont" w:cs="AppleSystemUIFont"/>
          <w:noProof w:val="0"/>
          <w:color w:val="353535"/>
          <w:u w:color="353535"/>
          <w:lang w:val="en-US"/>
        </w:rPr>
        <w:t xml:space="preserve">. </w:t>
      </w:r>
    </w:p>
    <w:p w:rsidR="00C5032C" w:rsidRDefault="00CD4BE6" w:rsidP="00CD4BE6">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Qu. from Federico</w:t>
      </w:r>
      <w:r w:rsidRPr="00CD4BE6">
        <w:rPr>
          <w:rFonts w:ascii="AppleSystemUIFont" w:hAnsi="AppleSystemUIFont" w:cs="AppleSystemUIFont"/>
          <w:noProof w:val="0"/>
          <w:color w:val="353535"/>
          <w:u w:color="353535"/>
          <w:lang w:val="en-US"/>
        </w:rPr>
        <w:t xml:space="preserve"> - what </w:t>
      </w:r>
      <w:r w:rsidR="00C5032C">
        <w:rPr>
          <w:rFonts w:ascii="AppleSystemUIFont" w:hAnsi="AppleSystemUIFont" w:cs="AppleSystemUIFont"/>
          <w:noProof w:val="0"/>
          <w:color w:val="353535"/>
          <w:u w:color="353535"/>
          <w:lang w:val="en-US"/>
        </w:rPr>
        <w:t xml:space="preserve">survey </w:t>
      </w:r>
      <w:r w:rsidRPr="00CD4BE6">
        <w:rPr>
          <w:rFonts w:ascii="AppleSystemUIFont" w:hAnsi="AppleSystemUIFont" w:cs="AppleSystemUIFont"/>
          <w:noProof w:val="0"/>
          <w:color w:val="353535"/>
          <w:u w:color="353535"/>
          <w:lang w:val="en-US"/>
        </w:rPr>
        <w:t>platform</w:t>
      </w:r>
      <w:r w:rsidR="00C5032C">
        <w:rPr>
          <w:rFonts w:ascii="AppleSystemUIFont" w:hAnsi="AppleSystemUIFont" w:cs="AppleSystemUIFont"/>
          <w:noProof w:val="0"/>
          <w:color w:val="353535"/>
          <w:u w:color="353535"/>
          <w:lang w:val="en-US"/>
        </w:rPr>
        <w:t xml:space="preserve"> will you use and </w:t>
      </w:r>
      <w:r w:rsidRPr="00CD4BE6">
        <w:rPr>
          <w:rFonts w:ascii="AppleSystemUIFont" w:hAnsi="AppleSystemUIFont" w:cs="AppleSystemUIFont"/>
          <w:noProof w:val="0"/>
          <w:color w:val="353535"/>
          <w:u w:color="353535"/>
          <w:lang w:val="en-US"/>
        </w:rPr>
        <w:t>will</w:t>
      </w:r>
      <w:r w:rsidR="00C5032C">
        <w:rPr>
          <w:rFonts w:ascii="AppleSystemUIFont" w:hAnsi="AppleSystemUIFont" w:cs="AppleSystemUIFont"/>
          <w:noProof w:val="0"/>
          <w:color w:val="353535"/>
          <w:u w:color="353535"/>
          <w:lang w:val="en-US"/>
        </w:rPr>
        <w:t xml:space="preserve"> accessibility be considered?</w:t>
      </w:r>
    </w:p>
    <w:p w:rsidR="003833B1" w:rsidRDefault="00CD4BE6" w:rsidP="003833B1">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Ricardo</w:t>
      </w:r>
      <w:r w:rsidRPr="00C5032C">
        <w:rPr>
          <w:rFonts w:ascii="AppleSystemUIFont" w:hAnsi="AppleSystemUIFont" w:cs="AppleSystemUIFont"/>
          <w:noProof w:val="0"/>
          <w:color w:val="353535"/>
          <w:u w:color="353535"/>
          <w:lang w:val="en-US"/>
        </w:rPr>
        <w:t xml:space="preserve"> - one option could be to use the website but we don’t know if it will have the functionality. </w:t>
      </w:r>
      <w:r w:rsidR="00C5032C">
        <w:rPr>
          <w:rFonts w:ascii="AppleSystemUIFont" w:hAnsi="AppleSystemUIFont" w:cs="AppleSystemUIFont"/>
          <w:noProof w:val="0"/>
          <w:color w:val="353535"/>
          <w:u w:color="353535"/>
          <w:lang w:val="en-US"/>
        </w:rPr>
        <w:t xml:space="preserve">And </w:t>
      </w:r>
      <w:r w:rsidRPr="00C5032C">
        <w:rPr>
          <w:rFonts w:ascii="AppleSystemUIFont" w:hAnsi="AppleSystemUIFont" w:cs="AppleSystemUIFont"/>
          <w:noProof w:val="0"/>
          <w:color w:val="353535"/>
          <w:u w:color="353535"/>
          <w:lang w:val="en-US"/>
        </w:rPr>
        <w:t>accessibility will be a priority</w:t>
      </w:r>
      <w:r w:rsidR="00C5032C">
        <w:rPr>
          <w:rFonts w:ascii="AppleSystemUIFont" w:hAnsi="AppleSystemUIFont" w:cs="AppleSystemUIFont"/>
          <w:noProof w:val="0"/>
          <w:color w:val="353535"/>
          <w:u w:color="353535"/>
          <w:lang w:val="en-US"/>
        </w:rPr>
        <w:t>. We welcome volunteers to the group.</w:t>
      </w:r>
    </w:p>
    <w:p w:rsidR="003833B1" w:rsidRDefault="003833B1" w:rsidP="00CD4BE6">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Federico</w:t>
      </w:r>
      <w:r>
        <w:rPr>
          <w:rFonts w:ascii="AppleSystemUIFont" w:hAnsi="AppleSystemUIFont" w:cs="AppleSystemUIFont"/>
          <w:noProof w:val="0"/>
          <w:color w:val="353535"/>
          <w:u w:color="353535"/>
          <w:lang w:val="en-US"/>
        </w:rPr>
        <w:t xml:space="preserve"> – he will volunteer to support the development of the survey. Currently working on a survey </w:t>
      </w:r>
      <w:r w:rsidR="007748A2">
        <w:rPr>
          <w:rFonts w:ascii="AppleSystemUIFont" w:hAnsi="AppleSystemUIFont" w:cs="AppleSystemUIFont"/>
          <w:noProof w:val="0"/>
          <w:color w:val="353535"/>
          <w:u w:color="353535"/>
          <w:lang w:val="en-US"/>
        </w:rPr>
        <w:t xml:space="preserve">for </w:t>
      </w:r>
      <w:r>
        <w:rPr>
          <w:rFonts w:ascii="AppleSystemUIFont" w:hAnsi="AppleSystemUIFont" w:cs="AppleSystemUIFont"/>
          <w:noProof w:val="0"/>
          <w:color w:val="353535"/>
          <w:u w:color="353535"/>
          <w:lang w:val="en-US"/>
        </w:rPr>
        <w:t>the World Urban Forum</w:t>
      </w:r>
    </w:p>
    <w:p w:rsidR="003833B1" w:rsidRDefault="00CD4BE6" w:rsidP="00CD4BE6">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Emma</w:t>
      </w:r>
      <w:r w:rsidRPr="003833B1">
        <w:rPr>
          <w:rFonts w:ascii="AppleSystemUIFont" w:hAnsi="AppleSystemUIFont" w:cs="AppleSystemUIFont"/>
          <w:noProof w:val="0"/>
          <w:color w:val="353535"/>
          <w:u w:color="353535"/>
          <w:lang w:val="en-US"/>
        </w:rPr>
        <w:t xml:space="preserve"> - </w:t>
      </w:r>
      <w:r w:rsidR="007748A2">
        <w:rPr>
          <w:rFonts w:ascii="AppleSystemUIFont" w:hAnsi="AppleSystemUIFont" w:cs="AppleSystemUIFont"/>
          <w:noProof w:val="0"/>
          <w:color w:val="353535"/>
          <w:u w:color="353535"/>
          <w:lang w:val="en-US"/>
        </w:rPr>
        <w:t>the WRC</w:t>
      </w:r>
      <w:r w:rsidR="007748A2" w:rsidRPr="003833B1">
        <w:rPr>
          <w:rFonts w:ascii="AppleSystemUIFont" w:hAnsi="AppleSystemUIFont" w:cs="AppleSystemUIFont"/>
          <w:noProof w:val="0"/>
          <w:color w:val="353535"/>
          <w:u w:color="353535"/>
          <w:lang w:val="en-US"/>
        </w:rPr>
        <w:t xml:space="preserve"> </w:t>
      </w:r>
      <w:r w:rsidR="007748A2">
        <w:rPr>
          <w:rFonts w:ascii="AppleSystemUIFont" w:hAnsi="AppleSystemUIFont" w:cs="AppleSystemUIFont"/>
          <w:noProof w:val="0"/>
          <w:color w:val="353535"/>
          <w:u w:color="353535"/>
          <w:lang w:val="en-US"/>
        </w:rPr>
        <w:t>has</w:t>
      </w:r>
      <w:r w:rsidR="007748A2" w:rsidRPr="003833B1">
        <w:rPr>
          <w:rFonts w:ascii="AppleSystemUIFont" w:hAnsi="AppleSystemUIFont" w:cs="AppleSystemUIFont"/>
          <w:noProof w:val="0"/>
          <w:color w:val="353535"/>
          <w:u w:color="353535"/>
          <w:lang w:val="en-US"/>
        </w:rPr>
        <w:t xml:space="preserve"> </w:t>
      </w:r>
      <w:r w:rsidRPr="003833B1">
        <w:rPr>
          <w:rFonts w:ascii="AppleSystemUIFont" w:hAnsi="AppleSystemUIFont" w:cs="AppleSystemUIFont"/>
          <w:noProof w:val="0"/>
          <w:color w:val="353535"/>
          <w:u w:color="353535"/>
          <w:lang w:val="en-US"/>
        </w:rPr>
        <w:t xml:space="preserve">funding from DFAT to engage GBV actors and women’s groups on </w:t>
      </w:r>
      <w:r w:rsidR="003833B1" w:rsidRPr="003833B1">
        <w:rPr>
          <w:rFonts w:ascii="AppleSystemUIFont" w:hAnsi="AppleSystemUIFont" w:cs="AppleSystemUIFont"/>
          <w:noProof w:val="0"/>
          <w:color w:val="353535"/>
          <w:u w:color="353535"/>
          <w:lang w:val="en-US"/>
        </w:rPr>
        <w:t xml:space="preserve">the </w:t>
      </w:r>
      <w:r w:rsidRPr="003833B1">
        <w:rPr>
          <w:rFonts w:ascii="AppleSystemUIFont" w:hAnsi="AppleSystemUIFont" w:cs="AppleSystemUIFont"/>
          <w:noProof w:val="0"/>
          <w:color w:val="353535"/>
          <w:u w:color="353535"/>
          <w:lang w:val="en-US"/>
        </w:rPr>
        <w:t xml:space="preserve">IASC guidance. </w:t>
      </w:r>
      <w:r w:rsidR="007748A2">
        <w:rPr>
          <w:rFonts w:ascii="AppleSystemUIFont" w:hAnsi="AppleSystemUIFont" w:cs="AppleSystemUIFont"/>
          <w:noProof w:val="0"/>
          <w:color w:val="353535"/>
          <w:u w:color="353535"/>
          <w:lang w:val="en-US"/>
        </w:rPr>
        <w:t>WRC</w:t>
      </w:r>
      <w:r w:rsidR="007748A2" w:rsidRPr="003833B1">
        <w:rPr>
          <w:rFonts w:ascii="AppleSystemUIFont" w:hAnsi="AppleSystemUIFont" w:cs="AppleSystemUIFont"/>
          <w:noProof w:val="0"/>
          <w:color w:val="353535"/>
          <w:u w:color="353535"/>
          <w:lang w:val="en-US"/>
        </w:rPr>
        <w:t xml:space="preserve"> </w:t>
      </w:r>
      <w:r w:rsidR="003833B1" w:rsidRPr="003833B1">
        <w:rPr>
          <w:rFonts w:ascii="AppleSystemUIFont" w:hAnsi="AppleSystemUIFont" w:cs="AppleSystemUIFont"/>
          <w:noProof w:val="0"/>
          <w:color w:val="353535"/>
          <w:u w:color="353535"/>
          <w:lang w:val="en-US"/>
        </w:rPr>
        <w:t>plan</w:t>
      </w:r>
      <w:r w:rsidR="007748A2">
        <w:rPr>
          <w:rFonts w:ascii="AppleSystemUIFont" w:hAnsi="AppleSystemUIFont" w:cs="AppleSystemUIFont"/>
          <w:noProof w:val="0"/>
          <w:color w:val="353535"/>
          <w:u w:color="353535"/>
          <w:lang w:val="en-US"/>
        </w:rPr>
        <w:t>s also</w:t>
      </w:r>
      <w:r w:rsidR="003833B1" w:rsidRPr="003833B1">
        <w:rPr>
          <w:rFonts w:ascii="AppleSystemUIFont" w:hAnsi="AppleSystemUIFont" w:cs="AppleSystemUIFont"/>
          <w:noProof w:val="0"/>
          <w:color w:val="353535"/>
          <w:u w:color="353535"/>
          <w:lang w:val="en-US"/>
        </w:rPr>
        <w:t xml:space="preserve"> to </w:t>
      </w:r>
      <w:r w:rsidRPr="003833B1">
        <w:rPr>
          <w:rFonts w:ascii="AppleSystemUIFont" w:hAnsi="AppleSystemUIFont" w:cs="AppleSystemUIFont"/>
          <w:noProof w:val="0"/>
          <w:color w:val="353535"/>
          <w:u w:color="353535"/>
          <w:lang w:val="en-US"/>
        </w:rPr>
        <w:t>do an online consultation</w:t>
      </w:r>
      <w:r w:rsidR="003833B1" w:rsidRPr="003833B1">
        <w:rPr>
          <w:rFonts w:ascii="AppleSystemUIFont" w:hAnsi="AppleSystemUIFont" w:cs="AppleSystemUIFont"/>
          <w:noProof w:val="0"/>
          <w:color w:val="353535"/>
          <w:u w:color="353535"/>
          <w:lang w:val="en-US"/>
        </w:rPr>
        <w:t xml:space="preserve"> </w:t>
      </w:r>
      <w:r w:rsidR="007748A2">
        <w:rPr>
          <w:rFonts w:ascii="AppleSystemUIFont" w:hAnsi="AppleSystemUIFont" w:cs="AppleSystemUIFont"/>
          <w:noProof w:val="0"/>
          <w:color w:val="353535"/>
          <w:u w:color="353535"/>
          <w:lang w:val="en-US"/>
        </w:rPr>
        <w:t>and it could be</w:t>
      </w:r>
      <w:r w:rsidR="003833B1" w:rsidRPr="003833B1">
        <w:rPr>
          <w:rFonts w:ascii="AppleSystemUIFont" w:hAnsi="AppleSystemUIFont" w:cs="AppleSystemUIFont"/>
          <w:noProof w:val="0"/>
          <w:color w:val="353535"/>
          <w:u w:color="353535"/>
          <w:lang w:val="en-US"/>
        </w:rPr>
        <w:t xml:space="preserve"> integrate</w:t>
      </w:r>
      <w:r w:rsidR="007748A2">
        <w:rPr>
          <w:rFonts w:ascii="AppleSystemUIFont" w:hAnsi="AppleSystemUIFont" w:cs="AppleSystemUIFont"/>
          <w:noProof w:val="0"/>
          <w:color w:val="353535"/>
          <w:u w:color="353535"/>
          <w:lang w:val="en-US"/>
        </w:rPr>
        <w:t>d</w:t>
      </w:r>
      <w:r w:rsidR="003833B1" w:rsidRPr="003833B1">
        <w:rPr>
          <w:rFonts w:ascii="AppleSystemUIFont" w:hAnsi="AppleSystemUIFont" w:cs="AppleSystemUIFont"/>
          <w:noProof w:val="0"/>
          <w:color w:val="353535"/>
          <w:u w:color="353535"/>
          <w:lang w:val="en-US"/>
        </w:rPr>
        <w:t xml:space="preserve"> with the wider consultation process</w:t>
      </w:r>
      <w:r w:rsidRPr="003833B1">
        <w:rPr>
          <w:rFonts w:ascii="AppleSystemUIFont" w:hAnsi="AppleSystemUIFont" w:cs="AppleSystemUIFont"/>
          <w:noProof w:val="0"/>
          <w:color w:val="353535"/>
          <w:u w:color="353535"/>
          <w:lang w:val="en-US"/>
        </w:rPr>
        <w:t xml:space="preserve">. </w:t>
      </w:r>
    </w:p>
    <w:p w:rsidR="00CD4BE6" w:rsidRPr="003833B1" w:rsidRDefault="00CD4BE6" w:rsidP="00CD4BE6">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lastRenderedPageBreak/>
        <w:t>Tom</w:t>
      </w:r>
      <w:r w:rsidRPr="003833B1">
        <w:rPr>
          <w:rFonts w:ascii="AppleSystemUIFont" w:hAnsi="AppleSystemUIFont" w:cs="AppleSystemUIFont"/>
          <w:noProof w:val="0"/>
          <w:color w:val="353535"/>
          <w:u w:color="353535"/>
          <w:lang w:val="en-US"/>
        </w:rPr>
        <w:t xml:space="preserve"> </w:t>
      </w:r>
      <w:r w:rsidR="003833B1">
        <w:rPr>
          <w:rFonts w:ascii="AppleSystemUIFont" w:hAnsi="AppleSystemUIFont" w:cs="AppleSystemUIFont"/>
          <w:noProof w:val="0"/>
          <w:color w:val="353535"/>
          <w:u w:color="353535"/>
          <w:lang w:val="en-US"/>
        </w:rPr>
        <w:t xml:space="preserve">also </w:t>
      </w:r>
      <w:r w:rsidRPr="003833B1">
        <w:rPr>
          <w:rFonts w:ascii="AppleSystemUIFont" w:hAnsi="AppleSystemUIFont" w:cs="AppleSystemUIFont"/>
          <w:noProof w:val="0"/>
          <w:color w:val="353535"/>
          <w:u w:color="353535"/>
          <w:lang w:val="en-US"/>
        </w:rPr>
        <w:t>volunteered</w:t>
      </w:r>
      <w:r w:rsidR="003833B1">
        <w:rPr>
          <w:rFonts w:ascii="AppleSystemUIFont" w:hAnsi="AppleSystemUIFont" w:cs="AppleSystemUIFont"/>
          <w:noProof w:val="0"/>
          <w:color w:val="353535"/>
          <w:u w:color="353535"/>
          <w:lang w:val="en-US"/>
        </w:rPr>
        <w:t xml:space="preserve"> to join the working group on behalf of the joint project between HI, IDA, and CBM to support the work of the IASC TT.</w:t>
      </w:r>
    </w:p>
    <w:p w:rsidR="003833B1" w:rsidRDefault="00CF4579" w:rsidP="003D2040">
      <w:pPr>
        <w:pStyle w:val="Heading1"/>
        <w:numPr>
          <w:ilvl w:val="0"/>
          <w:numId w:val="14"/>
        </w:numPr>
        <w:rPr>
          <w:rFonts w:ascii="Arial" w:hAnsi="Arial"/>
          <w:sz w:val="24"/>
        </w:rPr>
      </w:pPr>
      <w:r w:rsidRPr="003D2040">
        <w:rPr>
          <w:rFonts w:ascii="Arial" w:hAnsi="Arial"/>
          <w:sz w:val="24"/>
        </w:rPr>
        <w:t>Update on website consultancy</w:t>
      </w:r>
    </w:p>
    <w:p w:rsidR="003833B1" w:rsidRDefault="003833B1" w:rsidP="003833B1">
      <w:pPr>
        <w:pStyle w:val="ListParagraph"/>
        <w:widowControl w:val="0"/>
        <w:autoSpaceDE w:val="0"/>
        <w:autoSpaceDN w:val="0"/>
        <w:adjustRightInd w:val="0"/>
        <w:spacing w:after="0"/>
        <w:ind w:left="360"/>
        <w:rPr>
          <w:rFonts w:ascii="AppleSystemUIFont" w:hAnsi="AppleSystemUIFont" w:cs="AppleSystemUIFont"/>
          <w:noProof w:val="0"/>
          <w:color w:val="353535"/>
          <w:u w:color="353535"/>
          <w:lang w:val="en-US"/>
        </w:rPr>
      </w:pPr>
    </w:p>
    <w:p w:rsidR="003833B1" w:rsidRPr="003D2040" w:rsidRDefault="003833B1" w:rsidP="003833B1">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Pr>
          <w:rFonts w:ascii="AppleSystemUIFont" w:hAnsi="AppleSystemUIFont" w:cs="AppleSystemUIFont"/>
          <w:noProof w:val="0"/>
          <w:color w:val="353535"/>
          <w:u w:color="353535"/>
          <w:lang w:val="en-US"/>
        </w:rPr>
        <w:t>U</w:t>
      </w:r>
      <w:r w:rsidRPr="003D2040">
        <w:rPr>
          <w:rFonts w:ascii="AppleSystemUIFont" w:hAnsi="AppleSystemUIFont" w:cs="AppleSystemUIFont"/>
          <w:noProof w:val="0"/>
          <w:color w:val="353535"/>
          <w:u w:color="353535"/>
          <w:lang w:val="en-US"/>
        </w:rPr>
        <w:t xml:space="preserve">nder </w:t>
      </w:r>
      <w:r>
        <w:rPr>
          <w:rFonts w:ascii="AppleSystemUIFont" w:hAnsi="AppleSystemUIFont" w:cs="AppleSystemUIFont"/>
          <w:noProof w:val="0"/>
          <w:color w:val="353535"/>
          <w:u w:color="353535"/>
          <w:lang w:val="en-US"/>
        </w:rPr>
        <w:t>the DFAT</w:t>
      </w:r>
      <w:r w:rsidRPr="003D2040">
        <w:rPr>
          <w:rFonts w:ascii="AppleSystemUIFont" w:hAnsi="AppleSystemUIFont" w:cs="AppleSystemUIFont"/>
          <w:noProof w:val="0"/>
          <w:color w:val="353535"/>
          <w:u w:color="353535"/>
          <w:lang w:val="en-US"/>
        </w:rPr>
        <w:t xml:space="preserve"> grant </w:t>
      </w:r>
      <w:r w:rsidR="007748A2">
        <w:rPr>
          <w:rFonts w:ascii="AppleSystemUIFont" w:hAnsi="AppleSystemUIFont" w:cs="AppleSystemUIFont"/>
          <w:noProof w:val="0"/>
          <w:color w:val="353535"/>
          <w:u w:color="353535"/>
          <w:lang w:val="en-US"/>
        </w:rPr>
        <w:t>the IASC TT</w:t>
      </w:r>
      <w:r w:rsidR="007748A2" w:rsidRPr="003D2040">
        <w:rPr>
          <w:rFonts w:ascii="AppleSystemUIFont" w:hAnsi="AppleSystemUIFont" w:cs="AppleSystemUIFont"/>
          <w:noProof w:val="0"/>
          <w:color w:val="353535"/>
          <w:u w:color="353535"/>
          <w:lang w:val="en-US"/>
        </w:rPr>
        <w:t xml:space="preserve"> ha</w:t>
      </w:r>
      <w:r w:rsidR="007748A2">
        <w:rPr>
          <w:rFonts w:ascii="AppleSystemUIFont" w:hAnsi="AppleSystemUIFont" w:cs="AppleSystemUIFont"/>
          <w:noProof w:val="0"/>
          <w:color w:val="353535"/>
          <w:u w:color="353535"/>
          <w:lang w:val="en-US"/>
        </w:rPr>
        <w:t xml:space="preserve">s </w:t>
      </w:r>
      <w:r w:rsidRPr="003D2040">
        <w:rPr>
          <w:rFonts w:ascii="AppleSystemUIFont" w:hAnsi="AppleSystemUIFont" w:cs="AppleSystemUIFont"/>
          <w:noProof w:val="0"/>
          <w:color w:val="353535"/>
          <w:u w:color="353535"/>
          <w:lang w:val="en-US"/>
        </w:rPr>
        <w:t>fund</w:t>
      </w:r>
      <w:r>
        <w:rPr>
          <w:rFonts w:ascii="AppleSystemUIFont" w:hAnsi="AppleSystemUIFont" w:cs="AppleSystemUIFont"/>
          <w:noProof w:val="0"/>
          <w:color w:val="353535"/>
          <w:u w:color="353535"/>
          <w:lang w:val="en-US"/>
        </w:rPr>
        <w:t>s</w:t>
      </w:r>
      <w:r w:rsidRPr="003D2040">
        <w:rPr>
          <w:rFonts w:ascii="AppleSystemUIFont" w:hAnsi="AppleSystemUIFont" w:cs="AppleSystemUIFont"/>
          <w:noProof w:val="0"/>
          <w:color w:val="353535"/>
          <w:u w:color="353535"/>
          <w:lang w:val="en-US"/>
        </w:rPr>
        <w:t xml:space="preserve"> </w:t>
      </w:r>
      <w:r>
        <w:rPr>
          <w:rFonts w:ascii="AppleSystemUIFont" w:hAnsi="AppleSystemUIFont" w:cs="AppleSystemUIFont"/>
          <w:noProof w:val="0"/>
          <w:color w:val="353535"/>
          <w:u w:color="353535"/>
          <w:lang w:val="en-US"/>
        </w:rPr>
        <w:t xml:space="preserve">to build an accessible website </w:t>
      </w:r>
    </w:p>
    <w:p w:rsidR="003833B1" w:rsidRPr="003833B1" w:rsidRDefault="007748A2" w:rsidP="003833B1">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Pr>
          <w:rFonts w:ascii="AppleSystemUIFont" w:hAnsi="AppleSystemUIFont" w:cs="AppleSystemUIFont"/>
          <w:noProof w:val="0"/>
          <w:color w:val="353535"/>
          <w:u w:color="353535"/>
          <w:lang w:val="en-US"/>
        </w:rPr>
        <w:t xml:space="preserve">A </w:t>
      </w:r>
      <w:r w:rsidR="003833B1" w:rsidRPr="003833B1">
        <w:rPr>
          <w:rFonts w:ascii="AppleSystemUIFont" w:hAnsi="AppleSystemUIFont" w:cs="AppleSystemUIFont"/>
          <w:noProof w:val="0"/>
          <w:color w:val="353535"/>
          <w:u w:color="353535"/>
          <w:lang w:val="en-US"/>
        </w:rPr>
        <w:t xml:space="preserve">private consultant </w:t>
      </w:r>
      <w:r>
        <w:rPr>
          <w:rFonts w:ascii="AppleSystemUIFont" w:hAnsi="AppleSystemUIFont" w:cs="AppleSystemUIFont"/>
          <w:noProof w:val="0"/>
          <w:color w:val="353535"/>
          <w:u w:color="353535"/>
          <w:lang w:val="en-US"/>
        </w:rPr>
        <w:t xml:space="preserve">has been identified and </w:t>
      </w:r>
      <w:r w:rsidR="003833B1" w:rsidRPr="003833B1">
        <w:rPr>
          <w:rFonts w:ascii="AppleSystemUIFont" w:hAnsi="AppleSystemUIFont" w:cs="AppleSystemUIFont"/>
          <w:noProof w:val="0"/>
          <w:color w:val="353535"/>
          <w:u w:color="353535"/>
          <w:lang w:val="en-US"/>
        </w:rPr>
        <w:t>will start soon.</w:t>
      </w:r>
      <w:r w:rsidR="003833B1">
        <w:rPr>
          <w:rFonts w:ascii="AppleSystemUIFont" w:hAnsi="AppleSystemUIFont" w:cs="AppleSystemUIFont"/>
          <w:noProof w:val="0"/>
          <w:color w:val="353535"/>
          <w:u w:color="353535"/>
          <w:lang w:val="en-US"/>
        </w:rPr>
        <w:t xml:space="preserve"> T</w:t>
      </w:r>
      <w:r w:rsidR="003833B1" w:rsidRPr="003833B1">
        <w:rPr>
          <w:rFonts w:ascii="AppleSystemUIFont" w:hAnsi="AppleSystemUIFont" w:cs="AppleSystemUIFont"/>
          <w:noProof w:val="0"/>
          <w:color w:val="353535"/>
          <w:u w:color="353535"/>
          <w:lang w:val="en-US"/>
        </w:rPr>
        <w:t>hank</w:t>
      </w:r>
      <w:r>
        <w:rPr>
          <w:rFonts w:ascii="AppleSystemUIFont" w:hAnsi="AppleSystemUIFont" w:cs="AppleSystemUIFont"/>
          <w:noProof w:val="0"/>
          <w:color w:val="353535"/>
          <w:u w:color="353535"/>
          <w:lang w:val="en-US"/>
        </w:rPr>
        <w:t>s</w:t>
      </w:r>
      <w:r w:rsidR="003833B1" w:rsidRPr="003833B1">
        <w:rPr>
          <w:rFonts w:ascii="AppleSystemUIFont" w:hAnsi="AppleSystemUIFont" w:cs="AppleSystemUIFont"/>
          <w:noProof w:val="0"/>
          <w:color w:val="353535"/>
          <w:u w:color="353535"/>
          <w:lang w:val="en-US"/>
        </w:rPr>
        <w:t xml:space="preserve"> to everyone who </w:t>
      </w:r>
      <w:r w:rsidR="003833B1">
        <w:rPr>
          <w:rFonts w:ascii="AppleSystemUIFont" w:hAnsi="AppleSystemUIFont" w:cs="AppleSystemUIFont"/>
          <w:noProof w:val="0"/>
          <w:color w:val="353535"/>
          <w:u w:color="353535"/>
          <w:lang w:val="en-US"/>
        </w:rPr>
        <w:t>contributed to this</w:t>
      </w:r>
      <w:r w:rsidR="003833B1" w:rsidRPr="003833B1">
        <w:rPr>
          <w:rFonts w:ascii="AppleSystemUIFont" w:hAnsi="AppleSystemUIFont" w:cs="AppleSystemUIFont"/>
          <w:noProof w:val="0"/>
          <w:color w:val="353535"/>
          <w:u w:color="353535"/>
          <w:lang w:val="en-US"/>
        </w:rPr>
        <w:t xml:space="preserve"> </w:t>
      </w:r>
      <w:r w:rsidR="003833B1">
        <w:rPr>
          <w:rFonts w:ascii="AppleSystemUIFont" w:hAnsi="AppleSystemUIFont" w:cs="AppleSystemUIFont"/>
          <w:noProof w:val="0"/>
          <w:color w:val="353535"/>
          <w:u w:color="353535"/>
          <w:lang w:val="en-US"/>
        </w:rPr>
        <w:t>recruitment.</w:t>
      </w:r>
    </w:p>
    <w:p w:rsidR="003833B1" w:rsidRPr="003D2040" w:rsidRDefault="007748A2" w:rsidP="003833B1">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Pr>
          <w:rFonts w:ascii="AppleSystemUIFont" w:hAnsi="AppleSystemUIFont" w:cs="AppleSystemUIFont"/>
          <w:noProof w:val="0"/>
          <w:color w:val="353535"/>
          <w:u w:color="353535"/>
          <w:lang w:val="en-US"/>
        </w:rPr>
        <w:t>The TT</w:t>
      </w:r>
      <w:r w:rsidRPr="003D2040">
        <w:rPr>
          <w:rFonts w:ascii="AppleSystemUIFont" w:hAnsi="AppleSystemUIFont" w:cs="AppleSystemUIFont"/>
          <w:noProof w:val="0"/>
          <w:color w:val="353535"/>
          <w:u w:color="353535"/>
          <w:lang w:val="en-US"/>
        </w:rPr>
        <w:t xml:space="preserve"> </w:t>
      </w:r>
      <w:r w:rsidR="003833B1" w:rsidRPr="003D2040">
        <w:rPr>
          <w:rFonts w:ascii="AppleSystemUIFont" w:hAnsi="AppleSystemUIFont" w:cs="AppleSystemUIFont"/>
          <w:noProof w:val="0"/>
          <w:color w:val="353535"/>
          <w:u w:color="353535"/>
          <w:lang w:val="en-US"/>
        </w:rPr>
        <w:t>would like to start a working group on developing a website</w:t>
      </w:r>
      <w:r w:rsidR="003833B1">
        <w:rPr>
          <w:rFonts w:ascii="AppleSystemUIFont" w:hAnsi="AppleSystemUIFont" w:cs="AppleSystemUIFont"/>
          <w:noProof w:val="0"/>
          <w:color w:val="353535"/>
          <w:u w:color="353535"/>
          <w:lang w:val="en-US"/>
        </w:rPr>
        <w:t xml:space="preserve">. We will circulate a </w:t>
      </w:r>
      <w:proofErr w:type="spellStart"/>
      <w:r w:rsidR="003833B1">
        <w:rPr>
          <w:rFonts w:ascii="AppleSystemUIFont" w:hAnsi="AppleSystemUIFont" w:cs="AppleSystemUIFont"/>
          <w:noProof w:val="0"/>
          <w:color w:val="353535"/>
          <w:u w:color="353535"/>
          <w:lang w:val="en-US"/>
        </w:rPr>
        <w:t>ToR</w:t>
      </w:r>
      <w:proofErr w:type="spellEnd"/>
      <w:r w:rsidR="003833B1">
        <w:rPr>
          <w:rFonts w:ascii="AppleSystemUIFont" w:hAnsi="AppleSystemUIFont" w:cs="AppleSystemUIFont"/>
          <w:noProof w:val="0"/>
          <w:color w:val="353535"/>
          <w:u w:color="353535"/>
          <w:lang w:val="en-US"/>
        </w:rPr>
        <w:t xml:space="preserve"> soon.</w:t>
      </w:r>
    </w:p>
    <w:p w:rsidR="00CF4579" w:rsidRPr="003833B1" w:rsidRDefault="003833B1" w:rsidP="003833B1">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Pr>
          <w:rFonts w:ascii="AppleSystemUIFont" w:hAnsi="AppleSystemUIFont" w:cs="AppleSystemUIFont"/>
          <w:noProof w:val="0"/>
          <w:color w:val="353535"/>
          <w:u w:color="353535"/>
          <w:lang w:val="en-US"/>
        </w:rPr>
        <w:t>T</w:t>
      </w:r>
      <w:r w:rsidRPr="003D2040">
        <w:rPr>
          <w:rFonts w:ascii="AppleSystemUIFont" w:hAnsi="AppleSystemUIFont" w:cs="AppleSystemUIFont"/>
          <w:noProof w:val="0"/>
          <w:color w:val="353535"/>
          <w:u w:color="353535"/>
          <w:lang w:val="en-US"/>
        </w:rPr>
        <w:t xml:space="preserve">his would involve </w:t>
      </w:r>
      <w:r>
        <w:rPr>
          <w:rFonts w:ascii="AppleSystemUIFont" w:hAnsi="AppleSystemUIFont" w:cs="AppleSystemUIFont"/>
          <w:noProof w:val="0"/>
          <w:color w:val="353535"/>
          <w:u w:color="353535"/>
          <w:lang w:val="en-US"/>
        </w:rPr>
        <w:t xml:space="preserve">testing and </w:t>
      </w:r>
      <w:r w:rsidRPr="003D2040">
        <w:rPr>
          <w:rFonts w:ascii="AppleSystemUIFont" w:hAnsi="AppleSystemUIFont" w:cs="AppleSystemUIFont"/>
          <w:noProof w:val="0"/>
          <w:color w:val="353535"/>
          <w:u w:color="353535"/>
          <w:lang w:val="en-US"/>
        </w:rPr>
        <w:t xml:space="preserve">giving feedback on </w:t>
      </w:r>
      <w:r>
        <w:rPr>
          <w:rFonts w:ascii="AppleSystemUIFont" w:hAnsi="AppleSystemUIFont" w:cs="AppleSystemUIFont"/>
          <w:noProof w:val="0"/>
          <w:color w:val="353535"/>
          <w:u w:color="353535"/>
          <w:lang w:val="en-US"/>
        </w:rPr>
        <w:t>mock versions of the website as they are developed.</w:t>
      </w:r>
      <w:r w:rsidRPr="003D2040">
        <w:rPr>
          <w:rFonts w:ascii="AppleSystemUIFont" w:hAnsi="AppleSystemUIFont" w:cs="AppleSystemUIFont"/>
          <w:noProof w:val="0"/>
          <w:color w:val="353535"/>
          <w:u w:color="353535"/>
          <w:lang w:val="en-US"/>
        </w:rPr>
        <w:t xml:space="preserve"> </w:t>
      </w:r>
      <w:r>
        <w:rPr>
          <w:rFonts w:ascii="AppleSystemUIFont" w:hAnsi="AppleSystemUIFont" w:cs="AppleSystemUIFont"/>
          <w:noProof w:val="0"/>
          <w:color w:val="353535"/>
          <w:u w:color="353535"/>
          <w:lang w:val="en-US"/>
        </w:rPr>
        <w:t xml:space="preserve">Specifically </w:t>
      </w:r>
      <w:r w:rsidRPr="003D2040">
        <w:rPr>
          <w:rFonts w:ascii="AppleSystemUIFont" w:hAnsi="AppleSystemUIFont" w:cs="AppleSystemUIFont"/>
          <w:noProof w:val="0"/>
          <w:color w:val="353535"/>
          <w:u w:color="353535"/>
          <w:lang w:val="en-US"/>
        </w:rPr>
        <w:t>important that we have people who have experience about accessibility</w:t>
      </w:r>
      <w:r>
        <w:rPr>
          <w:rFonts w:ascii="AppleSystemUIFont" w:hAnsi="AppleSystemUIFont" w:cs="AppleSystemUIFont"/>
          <w:noProof w:val="0"/>
          <w:color w:val="353535"/>
          <w:u w:color="353535"/>
          <w:lang w:val="en-US"/>
        </w:rPr>
        <w:t xml:space="preserve"> to help test the website. So please volunteer.</w:t>
      </w:r>
    </w:p>
    <w:p w:rsidR="00CF4579" w:rsidRPr="003D2040" w:rsidRDefault="00287D0A" w:rsidP="003D2040">
      <w:pPr>
        <w:pStyle w:val="Heading1"/>
        <w:numPr>
          <w:ilvl w:val="0"/>
          <w:numId w:val="14"/>
        </w:numPr>
        <w:rPr>
          <w:rFonts w:ascii="Arial" w:hAnsi="Arial"/>
          <w:sz w:val="24"/>
        </w:rPr>
      </w:pPr>
      <w:r>
        <w:rPr>
          <w:rFonts w:ascii="Arial" w:hAnsi="Arial"/>
          <w:sz w:val="24"/>
        </w:rPr>
        <w:t>AOB</w:t>
      </w:r>
    </w:p>
    <w:p w:rsidR="00CF4579" w:rsidRPr="003D2040" w:rsidRDefault="00CF4579" w:rsidP="00CF4579">
      <w:pPr>
        <w:widowControl w:val="0"/>
        <w:autoSpaceDE w:val="0"/>
        <w:autoSpaceDN w:val="0"/>
        <w:adjustRightInd w:val="0"/>
        <w:spacing w:after="0"/>
        <w:rPr>
          <w:rFonts w:ascii="AppleSystemUIFontBold" w:hAnsi="AppleSystemUIFontBold" w:cs="AppleSystemUIFontBold"/>
          <w:b/>
          <w:bCs/>
          <w:noProof w:val="0"/>
          <w:color w:val="353535"/>
          <w:u w:val="single" w:color="353535"/>
          <w:lang w:val="en-US"/>
        </w:rPr>
      </w:pPr>
    </w:p>
    <w:p w:rsidR="003833B1" w:rsidRDefault="00CF4579" w:rsidP="003833B1">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G</w:t>
      </w:r>
      <w:r w:rsidR="003833B1" w:rsidRPr="00112C9D">
        <w:rPr>
          <w:rFonts w:ascii="AppleSystemUIFont" w:hAnsi="AppleSystemUIFont" w:cs="AppleSystemUIFont"/>
          <w:b/>
          <w:noProof w:val="0"/>
          <w:color w:val="353535"/>
          <w:u w:color="353535"/>
          <w:lang w:val="en-US"/>
        </w:rPr>
        <w:t>eorgia</w:t>
      </w:r>
      <w:r w:rsidRPr="003833B1">
        <w:rPr>
          <w:rFonts w:ascii="AppleSystemUIFont" w:hAnsi="AppleSystemUIFont" w:cs="AppleSystemUIFont"/>
          <w:noProof w:val="0"/>
          <w:color w:val="353535"/>
          <w:u w:color="353535"/>
          <w:lang w:val="en-US"/>
        </w:rPr>
        <w:t xml:space="preserve"> </w:t>
      </w:r>
      <w:r w:rsidR="003833B1" w:rsidRPr="003833B1">
        <w:rPr>
          <w:rFonts w:ascii="AppleSystemUIFont" w:hAnsi="AppleSystemUIFont" w:cs="AppleSystemUIFont"/>
          <w:noProof w:val="0"/>
          <w:color w:val="353535"/>
          <w:u w:color="353535"/>
          <w:lang w:val="en-US"/>
        </w:rPr>
        <w:t>–</w:t>
      </w:r>
      <w:r w:rsidRPr="003833B1">
        <w:rPr>
          <w:rFonts w:ascii="AppleSystemUIFont" w:hAnsi="AppleSystemUIFont" w:cs="AppleSystemUIFont"/>
          <w:noProof w:val="0"/>
          <w:color w:val="353535"/>
          <w:u w:color="353535"/>
          <w:lang w:val="en-US"/>
        </w:rPr>
        <w:t xml:space="preserve"> the</w:t>
      </w:r>
      <w:r w:rsidR="003833B1" w:rsidRPr="003833B1">
        <w:rPr>
          <w:rFonts w:ascii="AppleSystemUIFont" w:hAnsi="AppleSystemUIFont" w:cs="AppleSystemUIFont"/>
          <w:noProof w:val="0"/>
          <w:color w:val="353535"/>
          <w:u w:color="353535"/>
          <w:lang w:val="en-US"/>
        </w:rPr>
        <w:t xml:space="preserve"> funding</w:t>
      </w:r>
      <w:r w:rsidRPr="003833B1">
        <w:rPr>
          <w:rFonts w:ascii="AppleSystemUIFont" w:hAnsi="AppleSystemUIFont" w:cs="AppleSystemUIFont"/>
          <w:noProof w:val="0"/>
          <w:color w:val="353535"/>
          <w:u w:color="353535"/>
          <w:lang w:val="en-US"/>
        </w:rPr>
        <w:t xml:space="preserve"> working group has </w:t>
      </w:r>
      <w:r w:rsidR="003833B1" w:rsidRPr="003833B1">
        <w:rPr>
          <w:rFonts w:ascii="AppleSystemUIFont" w:hAnsi="AppleSystemUIFont" w:cs="AppleSystemUIFont"/>
          <w:noProof w:val="0"/>
          <w:color w:val="353535"/>
          <w:u w:color="353535"/>
          <w:lang w:val="en-US"/>
        </w:rPr>
        <w:t>developed</w:t>
      </w:r>
      <w:r w:rsidRPr="003833B1">
        <w:rPr>
          <w:rFonts w:ascii="AppleSystemUIFont" w:hAnsi="AppleSystemUIFont" w:cs="AppleSystemUIFont"/>
          <w:noProof w:val="0"/>
          <w:color w:val="353535"/>
          <w:u w:color="353535"/>
          <w:lang w:val="en-US"/>
        </w:rPr>
        <w:t xml:space="preserve"> a concept note to cover the gap i</w:t>
      </w:r>
      <w:r w:rsidR="003833B1" w:rsidRPr="003833B1">
        <w:rPr>
          <w:rFonts w:ascii="AppleSystemUIFont" w:hAnsi="AppleSystemUIFont" w:cs="AppleSystemUIFont"/>
          <w:noProof w:val="0"/>
          <w:color w:val="353535"/>
          <w:u w:color="353535"/>
          <w:lang w:val="en-US"/>
        </w:rPr>
        <w:t xml:space="preserve">n funding (up to end of 2018). </w:t>
      </w:r>
    </w:p>
    <w:p w:rsidR="003833B1" w:rsidRPr="007748A2" w:rsidRDefault="00110D27" w:rsidP="007748A2">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sidRPr="00110D27">
        <w:rPr>
          <w:rFonts w:ascii="AppleSystemUIFont" w:hAnsi="AppleSystemUIFont" w:cs="AppleSystemUIFont"/>
          <w:noProof w:val="0"/>
          <w:color w:val="353535"/>
          <w:u w:color="353535"/>
          <w:lang w:val="en-US"/>
        </w:rPr>
        <w:t>The concept note will be circulated very soon.</w:t>
      </w:r>
    </w:p>
    <w:p w:rsidR="00287D0A" w:rsidRDefault="003833B1" w:rsidP="00D60381">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Georgia</w:t>
      </w:r>
      <w:r>
        <w:rPr>
          <w:rFonts w:ascii="AppleSystemUIFont" w:hAnsi="AppleSystemUIFont" w:cs="AppleSystemUIFont"/>
          <w:noProof w:val="0"/>
          <w:color w:val="353535"/>
          <w:u w:color="353535"/>
          <w:lang w:val="en-US"/>
        </w:rPr>
        <w:t xml:space="preserve"> – Update on </w:t>
      </w:r>
      <w:r w:rsidR="00CF4579" w:rsidRPr="003D2040">
        <w:rPr>
          <w:rFonts w:ascii="AppleSystemUIFont" w:hAnsi="AppleSystemUIFont" w:cs="AppleSystemUIFont"/>
          <w:noProof w:val="0"/>
          <w:color w:val="353535"/>
          <w:u w:color="353535"/>
          <w:lang w:val="en-US"/>
        </w:rPr>
        <w:t>UNH</w:t>
      </w:r>
      <w:r w:rsidR="00D60381">
        <w:rPr>
          <w:rFonts w:ascii="AppleSystemUIFont" w:hAnsi="AppleSystemUIFont" w:cs="AppleSystemUIFont"/>
          <w:noProof w:val="0"/>
          <w:color w:val="353535"/>
          <w:u w:color="353535"/>
          <w:lang w:val="en-US"/>
        </w:rPr>
        <w:t>C</w:t>
      </w:r>
      <w:r w:rsidR="00CF4579" w:rsidRPr="003D2040">
        <w:rPr>
          <w:rFonts w:ascii="AppleSystemUIFont" w:hAnsi="AppleSystemUIFont" w:cs="AppleSystemUIFont"/>
          <w:noProof w:val="0"/>
          <w:color w:val="353535"/>
          <w:u w:color="353535"/>
          <w:lang w:val="en-US"/>
        </w:rPr>
        <w:t xml:space="preserve">R/IDA workshop </w:t>
      </w:r>
      <w:r>
        <w:rPr>
          <w:rFonts w:ascii="AppleSystemUIFont" w:hAnsi="AppleSystemUIFont" w:cs="AppleSystemUIFont"/>
          <w:noProof w:val="0"/>
          <w:color w:val="353535"/>
          <w:u w:color="353535"/>
          <w:lang w:val="en-US"/>
        </w:rPr>
        <w:t>on 3</w:t>
      </w:r>
      <w:r w:rsidRPr="003833B1">
        <w:rPr>
          <w:rFonts w:ascii="AppleSystemUIFont" w:hAnsi="AppleSystemUIFont" w:cs="AppleSystemUIFont"/>
          <w:noProof w:val="0"/>
          <w:color w:val="353535"/>
          <w:u w:color="353535"/>
          <w:vertAlign w:val="superscript"/>
          <w:lang w:val="en-US"/>
        </w:rPr>
        <w:t>rd</w:t>
      </w:r>
      <w:r>
        <w:rPr>
          <w:rFonts w:ascii="AppleSystemUIFont" w:hAnsi="AppleSystemUIFont" w:cs="AppleSystemUIFont"/>
          <w:noProof w:val="0"/>
          <w:color w:val="353535"/>
          <w:u w:color="353535"/>
          <w:lang w:val="en-US"/>
        </w:rPr>
        <w:t xml:space="preserve"> October </w:t>
      </w:r>
    </w:p>
    <w:p w:rsidR="00287D0A" w:rsidRDefault="007748A2" w:rsidP="00287D0A">
      <w:pPr>
        <w:pStyle w:val="ListParagraph"/>
        <w:widowControl w:val="0"/>
        <w:numPr>
          <w:ilvl w:val="1"/>
          <w:numId w:val="13"/>
        </w:numPr>
        <w:autoSpaceDE w:val="0"/>
        <w:autoSpaceDN w:val="0"/>
        <w:adjustRightInd w:val="0"/>
        <w:spacing w:after="0"/>
        <w:rPr>
          <w:rFonts w:ascii="AppleSystemUIFont" w:hAnsi="AppleSystemUIFont" w:cs="AppleSystemUIFont"/>
          <w:noProof w:val="0"/>
          <w:color w:val="353535"/>
          <w:u w:color="353535"/>
          <w:lang w:val="en-US"/>
        </w:rPr>
      </w:pPr>
      <w:r>
        <w:rPr>
          <w:rFonts w:ascii="AppleSystemUIFont" w:hAnsi="AppleSystemUIFont" w:cs="AppleSystemUIFont"/>
          <w:noProof w:val="0"/>
          <w:color w:val="353535"/>
          <w:u w:color="353535"/>
          <w:lang w:val="en-US"/>
        </w:rPr>
        <w:t>During the event it</w:t>
      </w:r>
      <w:r w:rsidRPr="00287D0A">
        <w:rPr>
          <w:rFonts w:ascii="AppleSystemUIFont" w:hAnsi="AppleSystemUIFont" w:cs="AppleSystemUIFont"/>
          <w:noProof w:val="0"/>
          <w:color w:val="353535"/>
          <w:u w:color="353535"/>
          <w:lang w:val="en-US"/>
        </w:rPr>
        <w:t xml:space="preserve"> </w:t>
      </w:r>
      <w:r w:rsidR="003833B1" w:rsidRPr="00287D0A">
        <w:rPr>
          <w:rFonts w:ascii="AppleSystemUIFont" w:hAnsi="AppleSystemUIFont" w:cs="AppleSystemUIFont"/>
          <w:noProof w:val="0"/>
          <w:color w:val="353535"/>
          <w:u w:color="353535"/>
          <w:lang w:val="en-US"/>
        </w:rPr>
        <w:t xml:space="preserve">was </w:t>
      </w:r>
      <w:r w:rsidR="00CF4579" w:rsidRPr="00287D0A">
        <w:rPr>
          <w:rFonts w:ascii="AppleSystemUIFont" w:hAnsi="AppleSystemUIFont" w:cs="AppleSystemUIFont"/>
          <w:noProof w:val="0"/>
          <w:color w:val="353535"/>
          <w:u w:color="353535"/>
          <w:lang w:val="en-US"/>
        </w:rPr>
        <w:t xml:space="preserve">agreed to produce a joint statement on refugee and migrants with disabilities with recommendations for </w:t>
      </w:r>
      <w:proofErr w:type="gramStart"/>
      <w:r w:rsidR="00CF4579" w:rsidRPr="00287D0A">
        <w:rPr>
          <w:rFonts w:ascii="AppleSystemUIFont" w:hAnsi="AppleSystemUIFont" w:cs="AppleSystemUIFont"/>
          <w:noProof w:val="0"/>
          <w:color w:val="353535"/>
          <w:u w:color="353535"/>
          <w:lang w:val="en-US"/>
        </w:rPr>
        <w:t>members</w:t>
      </w:r>
      <w:proofErr w:type="gramEnd"/>
      <w:r w:rsidR="00CF4579" w:rsidRPr="00287D0A">
        <w:rPr>
          <w:rFonts w:ascii="AppleSystemUIFont" w:hAnsi="AppleSystemUIFont" w:cs="AppleSystemUIFont"/>
          <w:noProof w:val="0"/>
          <w:color w:val="353535"/>
          <w:u w:color="353535"/>
          <w:lang w:val="en-US"/>
        </w:rPr>
        <w:t xml:space="preserve"> states </w:t>
      </w:r>
      <w:r w:rsidR="00287D0A" w:rsidRPr="00287D0A">
        <w:rPr>
          <w:rFonts w:ascii="AppleSystemUIFont" w:hAnsi="AppleSystemUIFont" w:cs="AppleSystemUIFont"/>
          <w:noProof w:val="0"/>
          <w:color w:val="353535"/>
          <w:u w:color="353535"/>
          <w:lang w:val="en-US"/>
        </w:rPr>
        <w:t>in the development of the two global compacts. T</w:t>
      </w:r>
      <w:r w:rsidR="00CF4579" w:rsidRPr="00287D0A">
        <w:rPr>
          <w:rFonts w:ascii="AppleSystemUIFont" w:hAnsi="AppleSystemUIFont" w:cs="AppleSystemUIFont"/>
          <w:noProof w:val="0"/>
          <w:color w:val="353535"/>
          <w:u w:color="353535"/>
          <w:lang w:val="en-US"/>
        </w:rPr>
        <w:t xml:space="preserve">his will be circulated to TT members for </w:t>
      </w:r>
      <w:r w:rsidR="00287D0A" w:rsidRPr="00287D0A">
        <w:rPr>
          <w:rFonts w:ascii="AppleSystemUIFont" w:hAnsi="AppleSystemUIFont" w:cs="AppleSystemUIFont"/>
          <w:noProof w:val="0"/>
          <w:color w:val="353535"/>
          <w:u w:color="353535"/>
          <w:lang w:val="en-US"/>
        </w:rPr>
        <w:t>input and signature by the end of the week.</w:t>
      </w:r>
    </w:p>
    <w:p w:rsidR="003D0342" w:rsidRDefault="00CF4579" w:rsidP="003D0342">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112C9D">
        <w:rPr>
          <w:rFonts w:ascii="AppleSystemUIFont" w:hAnsi="AppleSystemUIFont" w:cs="AppleSystemUIFont"/>
          <w:b/>
          <w:noProof w:val="0"/>
          <w:color w:val="353535"/>
          <w:u w:color="353535"/>
          <w:lang w:val="en-US"/>
        </w:rPr>
        <w:t>Emma</w:t>
      </w:r>
      <w:r w:rsidRPr="00287D0A">
        <w:rPr>
          <w:rFonts w:ascii="AppleSystemUIFont" w:hAnsi="AppleSystemUIFont" w:cs="AppleSystemUIFont"/>
          <w:noProof w:val="0"/>
          <w:color w:val="353535"/>
          <w:u w:color="353535"/>
          <w:lang w:val="en-US"/>
        </w:rPr>
        <w:t xml:space="preserve"> </w:t>
      </w:r>
      <w:r w:rsidR="00287D0A">
        <w:rPr>
          <w:rFonts w:ascii="AppleSystemUIFont" w:hAnsi="AppleSystemUIFont" w:cs="AppleSystemUIFont"/>
          <w:noProof w:val="0"/>
          <w:color w:val="353535"/>
          <w:u w:color="353535"/>
          <w:lang w:val="en-US"/>
        </w:rPr>
        <w:t>–</w:t>
      </w:r>
      <w:r w:rsidRPr="00287D0A">
        <w:rPr>
          <w:rFonts w:ascii="AppleSystemUIFont" w:hAnsi="AppleSystemUIFont" w:cs="AppleSystemUIFont"/>
          <w:noProof w:val="0"/>
          <w:color w:val="353535"/>
          <w:u w:color="353535"/>
          <w:lang w:val="en-US"/>
        </w:rPr>
        <w:t xml:space="preserve"> </w:t>
      </w:r>
      <w:r w:rsidR="007748A2">
        <w:rPr>
          <w:rFonts w:ascii="AppleSystemUIFont" w:hAnsi="AppleSystemUIFont" w:cs="AppleSystemUIFont"/>
          <w:noProof w:val="0"/>
          <w:color w:val="353535"/>
          <w:u w:color="353535"/>
          <w:lang w:val="en-US"/>
        </w:rPr>
        <w:t xml:space="preserve">WRC </w:t>
      </w:r>
      <w:r w:rsidRPr="00287D0A">
        <w:rPr>
          <w:rFonts w:ascii="AppleSystemUIFont" w:hAnsi="AppleSystemUIFont" w:cs="AppleSystemUIFont"/>
          <w:noProof w:val="0"/>
          <w:color w:val="353535"/>
          <w:u w:color="353535"/>
          <w:lang w:val="en-US"/>
        </w:rPr>
        <w:t>will join the G</w:t>
      </w:r>
      <w:r w:rsidR="00115B82">
        <w:rPr>
          <w:rFonts w:ascii="AppleSystemUIFont" w:hAnsi="AppleSystemUIFont" w:cs="AppleSystemUIFont"/>
          <w:noProof w:val="0"/>
          <w:color w:val="353535"/>
          <w:u w:color="353535"/>
          <w:lang w:val="en-US"/>
        </w:rPr>
        <w:t xml:space="preserve">BV </w:t>
      </w:r>
      <w:proofErr w:type="spellStart"/>
      <w:r w:rsidR="00115B82">
        <w:rPr>
          <w:rFonts w:ascii="AppleSystemUIFont" w:hAnsi="AppleSystemUIFont" w:cs="AppleSystemUIFont"/>
          <w:noProof w:val="0"/>
          <w:color w:val="353535"/>
          <w:u w:color="353535"/>
          <w:lang w:val="en-US"/>
        </w:rPr>
        <w:t>Ao</w:t>
      </w:r>
      <w:r w:rsidRPr="00287D0A">
        <w:rPr>
          <w:rFonts w:ascii="AppleSystemUIFont" w:hAnsi="AppleSystemUIFont" w:cs="AppleSystemUIFont"/>
          <w:noProof w:val="0"/>
          <w:color w:val="353535"/>
          <w:u w:color="353535"/>
          <w:lang w:val="en-US"/>
        </w:rPr>
        <w:t>R</w:t>
      </w:r>
      <w:proofErr w:type="spellEnd"/>
      <w:r w:rsidR="00287D0A">
        <w:rPr>
          <w:rFonts w:ascii="AppleSystemUIFont" w:hAnsi="AppleSystemUIFont" w:cs="AppleSystemUIFont"/>
          <w:noProof w:val="0"/>
          <w:color w:val="353535"/>
          <w:u w:color="353535"/>
          <w:lang w:val="en-US"/>
        </w:rPr>
        <w:t xml:space="preserve"> monthly call on 31</w:t>
      </w:r>
      <w:r w:rsidR="00287D0A" w:rsidRPr="00287D0A">
        <w:rPr>
          <w:rFonts w:ascii="AppleSystemUIFont" w:hAnsi="AppleSystemUIFont" w:cs="AppleSystemUIFont"/>
          <w:noProof w:val="0"/>
          <w:color w:val="353535"/>
          <w:u w:color="353535"/>
          <w:vertAlign w:val="superscript"/>
          <w:lang w:val="en-US"/>
        </w:rPr>
        <w:t>st</w:t>
      </w:r>
      <w:r w:rsidR="00287D0A">
        <w:rPr>
          <w:rFonts w:ascii="AppleSystemUIFont" w:hAnsi="AppleSystemUIFont" w:cs="AppleSystemUIFont"/>
          <w:noProof w:val="0"/>
          <w:color w:val="353535"/>
          <w:u w:color="353535"/>
          <w:lang w:val="en-US"/>
        </w:rPr>
        <w:t xml:space="preserve"> October to brief them on the </w:t>
      </w:r>
      <w:r w:rsidRPr="00287D0A">
        <w:rPr>
          <w:rFonts w:ascii="AppleSystemUIFont" w:hAnsi="AppleSystemUIFont" w:cs="AppleSystemUIFont"/>
          <w:noProof w:val="0"/>
          <w:color w:val="353535"/>
          <w:u w:color="353535"/>
          <w:lang w:val="en-US"/>
        </w:rPr>
        <w:t>IASC guidelines</w:t>
      </w:r>
      <w:r w:rsidR="00287D0A">
        <w:rPr>
          <w:rFonts w:ascii="AppleSystemUIFont" w:hAnsi="AppleSystemUIFont" w:cs="AppleSystemUIFont"/>
          <w:noProof w:val="0"/>
          <w:color w:val="353535"/>
          <w:u w:color="353535"/>
          <w:lang w:val="en-US"/>
        </w:rPr>
        <w:t xml:space="preserve"> development</w:t>
      </w:r>
      <w:r w:rsidRPr="00287D0A">
        <w:rPr>
          <w:rFonts w:ascii="AppleSystemUIFont" w:hAnsi="AppleSystemUIFont" w:cs="AppleSystemUIFont"/>
          <w:noProof w:val="0"/>
          <w:color w:val="353535"/>
          <w:u w:color="353535"/>
          <w:lang w:val="en-US"/>
        </w:rPr>
        <w:t xml:space="preserve"> process</w:t>
      </w:r>
      <w:r w:rsidR="00287D0A">
        <w:rPr>
          <w:rFonts w:ascii="AppleSystemUIFont" w:hAnsi="AppleSystemUIFont" w:cs="AppleSystemUIFont"/>
          <w:noProof w:val="0"/>
          <w:color w:val="353535"/>
          <w:u w:color="353535"/>
          <w:lang w:val="en-US"/>
        </w:rPr>
        <w:t xml:space="preserve"> and</w:t>
      </w:r>
      <w:r w:rsidRPr="00287D0A">
        <w:rPr>
          <w:rFonts w:ascii="AppleSystemUIFont" w:hAnsi="AppleSystemUIFont" w:cs="AppleSystemUIFont"/>
          <w:noProof w:val="0"/>
          <w:color w:val="353535"/>
          <w:u w:color="353535"/>
          <w:lang w:val="en-US"/>
        </w:rPr>
        <w:t xml:space="preserve"> to brief them on regional consultation</w:t>
      </w:r>
      <w:r w:rsidR="00287D0A">
        <w:rPr>
          <w:rFonts w:ascii="AppleSystemUIFont" w:hAnsi="AppleSystemUIFont" w:cs="AppleSystemUIFont"/>
          <w:noProof w:val="0"/>
          <w:color w:val="353535"/>
          <w:u w:color="353535"/>
          <w:lang w:val="en-US"/>
        </w:rPr>
        <w:t>s</w:t>
      </w:r>
      <w:r w:rsidRPr="00287D0A">
        <w:rPr>
          <w:rFonts w:ascii="AppleSystemUIFont" w:hAnsi="AppleSystemUIFont" w:cs="AppleSystemUIFont"/>
          <w:noProof w:val="0"/>
          <w:color w:val="353535"/>
          <w:u w:color="353535"/>
          <w:lang w:val="en-US"/>
        </w:rPr>
        <w:t xml:space="preserve"> targeting GBV actors. Also </w:t>
      </w:r>
      <w:r w:rsidR="007748A2">
        <w:rPr>
          <w:rFonts w:ascii="AppleSystemUIFont" w:hAnsi="AppleSystemUIFont" w:cs="AppleSystemUIFont"/>
          <w:noProof w:val="0"/>
          <w:color w:val="353535"/>
          <w:u w:color="353535"/>
          <w:lang w:val="en-US"/>
        </w:rPr>
        <w:t>WRC</w:t>
      </w:r>
      <w:r w:rsidR="007748A2" w:rsidRPr="00287D0A">
        <w:rPr>
          <w:rFonts w:ascii="AppleSystemUIFont" w:hAnsi="AppleSystemUIFont" w:cs="AppleSystemUIFont"/>
          <w:noProof w:val="0"/>
          <w:color w:val="353535"/>
          <w:u w:color="353535"/>
          <w:lang w:val="en-US"/>
        </w:rPr>
        <w:t xml:space="preserve"> </w:t>
      </w:r>
      <w:r w:rsidRPr="00287D0A">
        <w:rPr>
          <w:rFonts w:ascii="AppleSystemUIFont" w:hAnsi="AppleSystemUIFont" w:cs="AppleSystemUIFont"/>
          <w:noProof w:val="0"/>
          <w:color w:val="353535"/>
          <w:u w:color="353535"/>
          <w:lang w:val="en-US"/>
        </w:rPr>
        <w:t xml:space="preserve">may be participating on a strategic dialogue on GBV in </w:t>
      </w:r>
      <w:r w:rsidR="00287D0A">
        <w:rPr>
          <w:rFonts w:ascii="AppleSystemUIFont" w:hAnsi="AppleSystemUIFont" w:cs="AppleSystemUIFont"/>
          <w:noProof w:val="0"/>
          <w:color w:val="353535"/>
          <w:u w:color="353535"/>
          <w:lang w:val="en-US"/>
        </w:rPr>
        <w:t xml:space="preserve">the </w:t>
      </w:r>
      <w:r w:rsidRPr="00287D0A">
        <w:rPr>
          <w:rFonts w:ascii="AppleSystemUIFont" w:hAnsi="AppleSystemUIFont" w:cs="AppleSystemUIFont"/>
          <w:noProof w:val="0"/>
          <w:color w:val="353535"/>
          <w:u w:color="353535"/>
          <w:lang w:val="en-US"/>
        </w:rPr>
        <w:t>Asia Pacific region</w:t>
      </w:r>
      <w:r w:rsidR="00287D0A">
        <w:rPr>
          <w:rFonts w:ascii="AppleSystemUIFont" w:hAnsi="AppleSystemUIFont" w:cs="AppleSystemUIFont"/>
          <w:noProof w:val="0"/>
          <w:color w:val="353535"/>
          <w:u w:color="353535"/>
          <w:lang w:val="en-US"/>
        </w:rPr>
        <w:t xml:space="preserve"> towards the end of the November. </w:t>
      </w:r>
    </w:p>
    <w:p w:rsidR="00287D0A" w:rsidRPr="003D0342" w:rsidRDefault="00CF4579" w:rsidP="00D60381">
      <w:pPr>
        <w:pStyle w:val="ListParagraph"/>
        <w:widowControl w:val="0"/>
        <w:numPr>
          <w:ilvl w:val="0"/>
          <w:numId w:val="12"/>
        </w:numPr>
        <w:autoSpaceDE w:val="0"/>
        <w:autoSpaceDN w:val="0"/>
        <w:adjustRightInd w:val="0"/>
        <w:spacing w:after="0"/>
        <w:rPr>
          <w:rFonts w:ascii="AppleSystemUIFont" w:hAnsi="AppleSystemUIFont" w:cs="AppleSystemUIFont"/>
          <w:noProof w:val="0"/>
          <w:color w:val="353535"/>
          <w:u w:color="353535"/>
          <w:lang w:val="en-US"/>
        </w:rPr>
      </w:pPr>
      <w:r w:rsidRPr="003D0342">
        <w:rPr>
          <w:rFonts w:ascii="AppleSystemUIFont" w:hAnsi="AppleSystemUIFont" w:cs="AppleSystemUIFont"/>
          <w:b/>
          <w:noProof w:val="0"/>
          <w:color w:val="353535"/>
          <w:u w:color="353535"/>
          <w:lang w:val="en-US"/>
        </w:rPr>
        <w:t>Federico</w:t>
      </w:r>
      <w:r w:rsidRPr="003D0342">
        <w:rPr>
          <w:rFonts w:ascii="AppleSystemUIFont" w:hAnsi="AppleSystemUIFont" w:cs="AppleSystemUIFont"/>
          <w:noProof w:val="0"/>
          <w:color w:val="353535"/>
          <w:u w:color="353535"/>
          <w:lang w:val="en-US"/>
        </w:rPr>
        <w:t xml:space="preserve"> - </w:t>
      </w:r>
      <w:r w:rsidR="007748A2" w:rsidRPr="003D0342">
        <w:rPr>
          <w:rFonts w:ascii="AppleSystemUIFont" w:hAnsi="AppleSystemUIFont" w:cs="AppleSystemUIFont"/>
          <w:noProof w:val="0"/>
          <w:color w:val="353535"/>
          <w:u w:color="353535"/>
          <w:lang w:val="en-US"/>
        </w:rPr>
        <w:t>GAATES is</w:t>
      </w:r>
      <w:r w:rsidRPr="003D0342">
        <w:rPr>
          <w:rFonts w:ascii="AppleSystemUIFont" w:hAnsi="AppleSystemUIFont" w:cs="AppleSystemUIFont"/>
          <w:noProof w:val="0"/>
          <w:color w:val="353535"/>
          <w:u w:color="353535"/>
          <w:lang w:val="en-US"/>
        </w:rPr>
        <w:t xml:space="preserve"> getting ready for th</w:t>
      </w:r>
      <w:r w:rsidR="00287D0A" w:rsidRPr="003D0342">
        <w:rPr>
          <w:rFonts w:ascii="AppleSystemUIFont" w:hAnsi="AppleSystemUIFont" w:cs="AppleSystemUIFont"/>
          <w:noProof w:val="0"/>
          <w:color w:val="353535"/>
          <w:u w:color="353535"/>
          <w:lang w:val="en-US"/>
        </w:rPr>
        <w:t xml:space="preserve">e world urban forum. </w:t>
      </w:r>
      <w:r w:rsidR="0074284C" w:rsidRPr="003D0342">
        <w:rPr>
          <w:rFonts w:ascii="AppleSystemUIFont" w:hAnsi="AppleSystemUIFont" w:cs="AppleSystemUIFont"/>
          <w:noProof w:val="0"/>
          <w:color w:val="353535"/>
          <w:u w:color="353535"/>
          <w:lang w:val="en-US"/>
        </w:rPr>
        <w:t xml:space="preserve">Participation from the TT was requested, with suggestions to link to accessibility in reconstruction and humanitarian action in urban settings (including coordinating with the IASC subsidiary body on Meeting Humanitarian Challenges in Urban Areas). </w:t>
      </w:r>
      <w:bookmarkStart w:id="0" w:name="_GoBack"/>
      <w:bookmarkEnd w:id="0"/>
    </w:p>
    <w:p w:rsidR="00CF4579" w:rsidRPr="00287D0A" w:rsidRDefault="00CF4579" w:rsidP="00287D0A">
      <w:pPr>
        <w:pStyle w:val="ListParagraph"/>
        <w:widowControl w:val="0"/>
        <w:autoSpaceDE w:val="0"/>
        <w:autoSpaceDN w:val="0"/>
        <w:adjustRightInd w:val="0"/>
        <w:spacing w:after="0"/>
        <w:ind w:left="1080"/>
        <w:rPr>
          <w:rFonts w:ascii="AppleSystemUIFont" w:hAnsi="AppleSystemUIFont" w:cs="AppleSystemUIFont"/>
          <w:noProof w:val="0"/>
          <w:color w:val="353535"/>
          <w:u w:color="353535"/>
          <w:lang w:val="en-US"/>
        </w:rPr>
      </w:pPr>
    </w:p>
    <w:p w:rsidR="00CF4579" w:rsidRPr="00287D0A" w:rsidRDefault="00CF4579" w:rsidP="00287D0A">
      <w:pPr>
        <w:widowControl w:val="0"/>
        <w:autoSpaceDE w:val="0"/>
        <w:autoSpaceDN w:val="0"/>
        <w:adjustRightInd w:val="0"/>
        <w:spacing w:after="0"/>
        <w:jc w:val="center"/>
        <w:rPr>
          <w:rFonts w:ascii="AppleSystemUIFont" w:hAnsi="AppleSystemUIFont" w:cs="AppleSystemUIFont"/>
          <w:noProof w:val="0"/>
          <w:color w:val="353535"/>
          <w:sz w:val="28"/>
          <w:u w:color="353535"/>
          <w:lang w:val="en-US"/>
        </w:rPr>
      </w:pPr>
      <w:r w:rsidRPr="00287D0A">
        <w:rPr>
          <w:rFonts w:ascii="AppleSystemUIFontBold" w:hAnsi="AppleSystemUIFontBold" w:cs="AppleSystemUIFontBold"/>
          <w:b/>
          <w:bCs/>
          <w:noProof w:val="0"/>
          <w:color w:val="353535"/>
          <w:sz w:val="28"/>
          <w:u w:color="353535"/>
          <w:lang w:val="en-US"/>
        </w:rPr>
        <w:t xml:space="preserve">Next </w:t>
      </w:r>
      <w:r w:rsidR="00287D0A">
        <w:rPr>
          <w:rFonts w:ascii="AppleSystemUIFontBold" w:hAnsi="AppleSystemUIFontBold" w:cs="AppleSystemUIFontBold"/>
          <w:b/>
          <w:bCs/>
          <w:noProof w:val="0"/>
          <w:color w:val="353535"/>
          <w:sz w:val="28"/>
          <w:u w:color="353535"/>
          <w:lang w:val="en-US"/>
        </w:rPr>
        <w:t>monthly call</w:t>
      </w:r>
      <w:r w:rsidRPr="00287D0A">
        <w:rPr>
          <w:rFonts w:ascii="AppleSystemUIFontBold" w:hAnsi="AppleSystemUIFontBold" w:cs="AppleSystemUIFontBold"/>
          <w:b/>
          <w:bCs/>
          <w:noProof w:val="0"/>
          <w:color w:val="353535"/>
          <w:sz w:val="28"/>
          <w:u w:color="353535"/>
          <w:lang w:val="en-US"/>
        </w:rPr>
        <w:t xml:space="preserve"> of the TT will 8th November</w:t>
      </w:r>
    </w:p>
    <w:p w:rsidR="00CF4579" w:rsidRPr="003D2040" w:rsidRDefault="00CF4579"/>
    <w:sectPr w:rsidR="00CF4579" w:rsidRPr="003D2040" w:rsidSect="00287D0A">
      <w:pgSz w:w="12240" w:h="15840"/>
      <w:pgMar w:top="851" w:right="1041" w:bottom="568"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ppleSystemUIFont">
    <w:altName w:val="Arial"/>
    <w:panose1 w:val="00000000000000000000"/>
    <w:charset w:val="00"/>
    <w:family w:val="auto"/>
    <w:notTrueType/>
    <w:pitch w:val="default"/>
    <w:sig w:usb0="00000003" w:usb1="00000000" w:usb2="00000000" w:usb3="00000000" w:csb0="00000001" w:csb1="00000000"/>
  </w:font>
  <w:font w:name="AppleSystemUIFont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C6C4D43"/>
    <w:multiLevelType w:val="hybridMultilevel"/>
    <w:tmpl w:val="7E78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1285E"/>
    <w:multiLevelType w:val="hybridMultilevel"/>
    <w:tmpl w:val="CA30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93175"/>
    <w:multiLevelType w:val="hybridMultilevel"/>
    <w:tmpl w:val="29E6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30AD9"/>
    <w:multiLevelType w:val="hybridMultilevel"/>
    <w:tmpl w:val="F99A1706"/>
    <w:lvl w:ilvl="0" w:tplc="0409000F">
      <w:start w:val="1"/>
      <w:numFmt w:val="decimal"/>
      <w:lvlText w:val="%1."/>
      <w:lvlJc w:val="left"/>
      <w:pPr>
        <w:ind w:left="787" w:hanging="360"/>
      </w:pPr>
    </w:lvl>
    <w:lvl w:ilvl="1" w:tplc="A33A5CD0">
      <w:numFmt w:val="bullet"/>
      <w:lvlText w:val="-"/>
      <w:lvlJc w:val="left"/>
      <w:pPr>
        <w:ind w:left="1747" w:hanging="600"/>
      </w:pPr>
      <w:rPr>
        <w:rFonts w:ascii="Arial" w:eastAsiaTheme="minorHAnsi" w:hAnsi="Arial" w:cs="Times New Roman" w:hint="default"/>
      </w:r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3" w15:restartNumberingAfterBreak="0">
    <w:nsid w:val="48080F1D"/>
    <w:multiLevelType w:val="hybridMultilevel"/>
    <w:tmpl w:val="7E7846A0"/>
    <w:lvl w:ilvl="0" w:tplc="04090001">
      <w:start w:val="1"/>
      <w:numFmt w:val="bullet"/>
      <w:lvlText w:val="o"/>
      <w:lvlJc w:val="left"/>
      <w:pPr>
        <w:ind w:left="360" w:hanging="360"/>
      </w:pPr>
      <w:rPr>
        <w:rFonts w:ascii="Courier New" w:hAnsi="Courier New" w:hint="default"/>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052A26"/>
    <w:multiLevelType w:val="hybridMultilevel"/>
    <w:tmpl w:val="7E7846A0"/>
    <w:lvl w:ilvl="0" w:tplc="04090001">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747CA1"/>
    <w:multiLevelType w:val="hybridMultilevel"/>
    <w:tmpl w:val="0C209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9"/>
  </w:num>
  <w:num w:numId="12">
    <w:abstractNumId w:val="14"/>
  </w:num>
  <w:num w:numId="13">
    <w:abstractNumId w:val="13"/>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79"/>
    <w:rsid w:val="00101198"/>
    <w:rsid w:val="00110D27"/>
    <w:rsid w:val="00112C9D"/>
    <w:rsid w:val="00115B82"/>
    <w:rsid w:val="00187CAA"/>
    <w:rsid w:val="00287D0A"/>
    <w:rsid w:val="002A7589"/>
    <w:rsid w:val="003833B1"/>
    <w:rsid w:val="003D0342"/>
    <w:rsid w:val="003D2040"/>
    <w:rsid w:val="004C3B8F"/>
    <w:rsid w:val="0074284C"/>
    <w:rsid w:val="007748A2"/>
    <w:rsid w:val="007A49B1"/>
    <w:rsid w:val="008364C2"/>
    <w:rsid w:val="00920027"/>
    <w:rsid w:val="00A46D04"/>
    <w:rsid w:val="00BD22D9"/>
    <w:rsid w:val="00BE29BA"/>
    <w:rsid w:val="00C5032C"/>
    <w:rsid w:val="00CD4BE6"/>
    <w:rsid w:val="00CF4579"/>
    <w:rsid w:val="00D55065"/>
    <w:rsid w:val="00D60381"/>
    <w:rsid w:val="00E42D40"/>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03F3"/>
  <w15:docId w15:val="{E7649A34-BDAB-45B3-BE99-F02CA830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4530A"/>
    <w:rPr>
      <w:rFonts w:ascii="Arial" w:hAnsi="Arial"/>
      <w:noProof/>
      <w:sz w:val="22"/>
      <w:lang w:val="en-GB"/>
    </w:rPr>
  </w:style>
  <w:style w:type="paragraph" w:styleId="Heading1">
    <w:name w:val="heading 1"/>
    <w:basedOn w:val="Normal"/>
    <w:next w:val="Normal"/>
    <w:link w:val="Titre1Car"/>
    <w:uiPriority w:val="9"/>
    <w:qFormat/>
    <w:rsid w:val="00D56D4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Titre2Car"/>
    <w:uiPriority w:val="9"/>
    <w:unhideWhenUsed/>
    <w:qFormat/>
    <w:rsid w:val="00D56D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mStyleHeading1">
    <w:name w:val="TomStyleHeading1"/>
    <w:basedOn w:val="Heading2"/>
    <w:qFormat/>
    <w:rsid w:val="00D56D42"/>
    <w:pPr>
      <w:jc w:val="center"/>
    </w:pPr>
    <w:rPr>
      <w:rFonts w:ascii="Helvetica" w:hAnsi="Helvetica"/>
      <w:color w:val="3F9BA9"/>
      <w:sz w:val="36"/>
    </w:rPr>
  </w:style>
  <w:style w:type="character" w:customStyle="1" w:styleId="Titre2Car">
    <w:name w:val="Titre 2 Car"/>
    <w:basedOn w:val="DefaultParagraphFont"/>
    <w:link w:val="Heading2"/>
    <w:uiPriority w:val="9"/>
    <w:rsid w:val="00D56D42"/>
    <w:rPr>
      <w:rFonts w:asciiTheme="majorHAnsi" w:eastAsiaTheme="majorEastAsia" w:hAnsiTheme="majorHAnsi" w:cstheme="majorBidi"/>
      <w:b/>
      <w:bCs/>
      <w:noProof/>
      <w:color w:val="4F81BD" w:themeColor="accent1"/>
      <w:sz w:val="26"/>
      <w:szCs w:val="26"/>
      <w:lang w:val="en-GB"/>
    </w:rPr>
  </w:style>
  <w:style w:type="paragraph" w:customStyle="1" w:styleId="TomStyleHeading2">
    <w:name w:val="TomStyleHeading2"/>
    <w:basedOn w:val="Heading1"/>
    <w:qFormat/>
    <w:rsid w:val="00D56D42"/>
    <w:rPr>
      <w:rFonts w:ascii="Helvetica" w:hAnsi="Helvetica"/>
      <w:color w:val="265C65"/>
    </w:rPr>
  </w:style>
  <w:style w:type="character" w:customStyle="1" w:styleId="Titre1Car">
    <w:name w:val="Titre 1 Car"/>
    <w:basedOn w:val="DefaultParagraphFont"/>
    <w:link w:val="Heading1"/>
    <w:uiPriority w:val="9"/>
    <w:rsid w:val="00D56D42"/>
    <w:rPr>
      <w:rFonts w:asciiTheme="majorHAnsi" w:eastAsiaTheme="majorEastAsia" w:hAnsiTheme="majorHAnsi" w:cstheme="majorBidi"/>
      <w:b/>
      <w:bCs/>
      <w:noProof/>
      <w:color w:val="345A8A" w:themeColor="accent1" w:themeShade="B5"/>
      <w:sz w:val="32"/>
      <w:szCs w:val="32"/>
      <w:lang w:val="en-GB"/>
    </w:rPr>
  </w:style>
  <w:style w:type="paragraph" w:customStyle="1" w:styleId="TomOrgHeading">
    <w:name w:val="Tom Org Heading"/>
    <w:basedOn w:val="Heading2"/>
    <w:qFormat/>
    <w:rsid w:val="00D56D42"/>
    <w:pPr>
      <w:spacing w:before="0"/>
      <w:jc w:val="center"/>
    </w:pPr>
    <w:rPr>
      <w:rFonts w:ascii="Helvetica" w:hAnsi="Helvetica"/>
      <w:color w:val="auto"/>
      <w:sz w:val="36"/>
    </w:rPr>
  </w:style>
  <w:style w:type="paragraph" w:customStyle="1" w:styleId="TomStyleBody">
    <w:name w:val="TomStyleBody"/>
    <w:basedOn w:val="Normal"/>
    <w:qFormat/>
    <w:rsid w:val="00D56D42"/>
    <w:rPr>
      <w:rFonts w:ascii="Helvetica" w:hAnsi="Helvetica"/>
      <w:sz w:val="24"/>
    </w:rPr>
  </w:style>
  <w:style w:type="paragraph" w:customStyle="1" w:styleId="TomStyleHeading3">
    <w:name w:val="TomStyle Heading3"/>
    <w:basedOn w:val="Normal"/>
    <w:qFormat/>
    <w:rsid w:val="002B1DE2"/>
    <w:rPr>
      <w:b/>
      <w:noProof w:val="0"/>
      <w:color w:val="337E89"/>
    </w:rPr>
  </w:style>
  <w:style w:type="paragraph" w:styleId="NormalWeb">
    <w:name w:val="Normal (Web)"/>
    <w:basedOn w:val="Normal"/>
    <w:uiPriority w:val="99"/>
    <w:rsid w:val="00CF4579"/>
    <w:pPr>
      <w:spacing w:beforeLines="1" w:afterLines="1"/>
    </w:pPr>
    <w:rPr>
      <w:rFonts w:ascii="Times" w:hAnsi="Times" w:cs="Times New Roman"/>
      <w:noProof w:val="0"/>
      <w:sz w:val="20"/>
      <w:szCs w:val="20"/>
    </w:rPr>
  </w:style>
  <w:style w:type="character" w:customStyle="1" w:styleId="apple-converted-space">
    <w:name w:val="apple-converted-space"/>
    <w:basedOn w:val="DefaultParagraphFont"/>
    <w:rsid w:val="00CF4579"/>
  </w:style>
  <w:style w:type="paragraph" w:styleId="ListParagraph">
    <w:name w:val="List Paragraph"/>
    <w:basedOn w:val="Normal"/>
    <w:uiPriority w:val="34"/>
    <w:qFormat/>
    <w:rsid w:val="00CF4579"/>
    <w:pPr>
      <w:ind w:left="720"/>
      <w:contextualSpacing/>
    </w:pPr>
  </w:style>
  <w:style w:type="character" w:styleId="CommentReference">
    <w:name w:val="annotation reference"/>
    <w:basedOn w:val="DefaultParagraphFont"/>
    <w:uiPriority w:val="99"/>
    <w:semiHidden/>
    <w:unhideWhenUsed/>
    <w:rsid w:val="003D2040"/>
    <w:rPr>
      <w:sz w:val="18"/>
      <w:szCs w:val="18"/>
    </w:rPr>
  </w:style>
  <w:style w:type="paragraph" w:styleId="CommentText">
    <w:name w:val="annotation text"/>
    <w:basedOn w:val="Normal"/>
    <w:link w:val="CommentaireCar"/>
    <w:uiPriority w:val="99"/>
    <w:semiHidden/>
    <w:unhideWhenUsed/>
    <w:rsid w:val="003D2040"/>
    <w:rPr>
      <w:sz w:val="24"/>
    </w:rPr>
  </w:style>
  <w:style w:type="character" w:customStyle="1" w:styleId="CommentaireCar">
    <w:name w:val="Commentaire Car"/>
    <w:basedOn w:val="DefaultParagraphFont"/>
    <w:link w:val="CommentText"/>
    <w:uiPriority w:val="99"/>
    <w:semiHidden/>
    <w:rsid w:val="003D2040"/>
    <w:rPr>
      <w:rFonts w:ascii="Arial" w:hAnsi="Arial"/>
      <w:noProof/>
      <w:lang w:val="en-GB"/>
    </w:rPr>
  </w:style>
  <w:style w:type="paragraph" w:styleId="CommentSubject">
    <w:name w:val="annotation subject"/>
    <w:basedOn w:val="CommentText"/>
    <w:next w:val="CommentText"/>
    <w:link w:val="ObjetducommentaireCar"/>
    <w:uiPriority w:val="99"/>
    <w:semiHidden/>
    <w:unhideWhenUsed/>
    <w:rsid w:val="003D2040"/>
    <w:rPr>
      <w:b/>
      <w:bCs/>
      <w:sz w:val="20"/>
      <w:szCs w:val="20"/>
    </w:rPr>
  </w:style>
  <w:style w:type="character" w:customStyle="1" w:styleId="ObjetducommentaireCar">
    <w:name w:val="Objet du commentaire Car"/>
    <w:basedOn w:val="CommentaireCar"/>
    <w:link w:val="CommentSubject"/>
    <w:uiPriority w:val="99"/>
    <w:semiHidden/>
    <w:rsid w:val="003D2040"/>
    <w:rPr>
      <w:rFonts w:ascii="Arial" w:hAnsi="Arial"/>
      <w:b/>
      <w:bCs/>
      <w:noProof/>
      <w:sz w:val="20"/>
      <w:szCs w:val="20"/>
      <w:lang w:val="en-GB"/>
    </w:rPr>
  </w:style>
  <w:style w:type="paragraph" w:styleId="BalloonText">
    <w:name w:val="Balloon Text"/>
    <w:basedOn w:val="Normal"/>
    <w:link w:val="TextedebullesCar"/>
    <w:uiPriority w:val="99"/>
    <w:semiHidden/>
    <w:unhideWhenUsed/>
    <w:rsid w:val="003D2040"/>
    <w:pPr>
      <w:spacing w:after="0"/>
    </w:pPr>
    <w:rPr>
      <w:rFonts w:ascii="Lucida Grande" w:hAnsi="Lucida Grande"/>
      <w:sz w:val="18"/>
      <w:szCs w:val="18"/>
    </w:rPr>
  </w:style>
  <w:style w:type="character" w:customStyle="1" w:styleId="TextedebullesCar">
    <w:name w:val="Texte de bulles Car"/>
    <w:basedOn w:val="DefaultParagraphFont"/>
    <w:link w:val="BalloonText"/>
    <w:uiPriority w:val="99"/>
    <w:semiHidden/>
    <w:rsid w:val="003D2040"/>
    <w:rPr>
      <w:rFonts w:ascii="Lucida Grande" w:hAnsi="Lucida Grande"/>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27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6971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Palmer</dc:creator>
  <cp:lastModifiedBy>DE MUYSER-BOUCHER</cp:lastModifiedBy>
  <cp:revision>2</cp:revision>
  <dcterms:created xsi:type="dcterms:W3CDTF">2017-10-13T16:46:00Z</dcterms:created>
  <dcterms:modified xsi:type="dcterms:W3CDTF">2017-10-13T16:46:00Z</dcterms:modified>
</cp:coreProperties>
</file>